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02C2D" w14:textId="4D0DF3CB" w:rsidR="00355B8D" w:rsidRPr="00361F44" w:rsidRDefault="002E0536" w:rsidP="00361F44">
      <w:pPr>
        <w:spacing w:after="0"/>
        <w:ind w:left="1134"/>
        <w:rPr>
          <w:bCs/>
          <w:sz w:val="22"/>
          <w:szCs w:val="22"/>
        </w:rPr>
      </w:pPr>
      <w:r w:rsidRPr="002E0536">
        <w:rPr>
          <w:b/>
          <w:sz w:val="22"/>
          <w:szCs w:val="22"/>
        </w:rPr>
        <w:t>RELEASE REF:</w:t>
      </w:r>
      <w:r w:rsidR="00437BB9">
        <w:rPr>
          <w:b/>
          <w:sz w:val="22"/>
          <w:szCs w:val="22"/>
        </w:rPr>
        <w:t xml:space="preserve"> </w:t>
      </w:r>
      <w:proofErr w:type="spellStart"/>
      <w:r w:rsidR="00437BB9" w:rsidRPr="00E12399">
        <w:rPr>
          <w:bCs/>
          <w:sz w:val="22"/>
          <w:szCs w:val="22"/>
        </w:rPr>
        <w:t>Xaar</w:t>
      </w:r>
      <w:proofErr w:type="spellEnd"/>
      <w:r w:rsidR="00361F44" w:rsidRPr="00E12399">
        <w:rPr>
          <w:bCs/>
          <w:sz w:val="22"/>
          <w:szCs w:val="22"/>
        </w:rPr>
        <w:t xml:space="preserve"> </w:t>
      </w:r>
      <w:r w:rsidR="00D328E0" w:rsidRPr="00E12399">
        <w:rPr>
          <w:bCs/>
          <w:sz w:val="22"/>
          <w:szCs w:val="22"/>
        </w:rPr>
        <w:t>202</w:t>
      </w:r>
      <w:r w:rsidR="00C71932">
        <w:rPr>
          <w:bCs/>
          <w:sz w:val="22"/>
          <w:szCs w:val="22"/>
        </w:rPr>
        <w:t xml:space="preserve">4.001 </w:t>
      </w:r>
      <w:proofErr w:type="spellStart"/>
      <w:r w:rsidR="00C71932">
        <w:rPr>
          <w:bCs/>
          <w:sz w:val="22"/>
          <w:szCs w:val="22"/>
        </w:rPr>
        <w:t>Marabu</w:t>
      </w:r>
      <w:proofErr w:type="spellEnd"/>
      <w:r w:rsidR="00C71932">
        <w:rPr>
          <w:bCs/>
          <w:sz w:val="22"/>
          <w:szCs w:val="22"/>
        </w:rPr>
        <w:t xml:space="preserve"> cas</w:t>
      </w:r>
      <w:r w:rsidR="006E4E49">
        <w:rPr>
          <w:bCs/>
          <w:sz w:val="22"/>
          <w:szCs w:val="22"/>
        </w:rPr>
        <w:t xml:space="preserve">e </w:t>
      </w:r>
      <w:r w:rsidR="00C71932">
        <w:rPr>
          <w:bCs/>
          <w:sz w:val="22"/>
          <w:szCs w:val="22"/>
        </w:rPr>
        <w:t>s</w:t>
      </w:r>
      <w:r w:rsidR="006E4E49">
        <w:rPr>
          <w:bCs/>
          <w:sz w:val="22"/>
          <w:szCs w:val="22"/>
        </w:rPr>
        <w:t>tudy</w:t>
      </w:r>
    </w:p>
    <w:p w14:paraId="69CF6287" w14:textId="77777777" w:rsidR="003F2F40" w:rsidRDefault="003F2F40" w:rsidP="00F3266B">
      <w:pPr>
        <w:spacing w:after="0"/>
        <w:rPr>
          <w:b/>
          <w:sz w:val="22"/>
          <w:szCs w:val="22"/>
        </w:rPr>
      </w:pPr>
    </w:p>
    <w:p w14:paraId="2EABEB01" w14:textId="44BA9E67" w:rsidR="003F2F40" w:rsidRPr="00D21669" w:rsidRDefault="003F2F40" w:rsidP="00F84BF5">
      <w:pPr>
        <w:spacing w:after="0"/>
        <w:ind w:left="1134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XAAR</w:t>
      </w:r>
      <w:r w:rsidR="00CD45F4">
        <w:rPr>
          <w:b/>
          <w:sz w:val="22"/>
          <w:szCs w:val="22"/>
        </w:rPr>
        <w:t>’S ULTRA HIGH VISCOSITY TECHNOLOGY ENABLES MARABU</w:t>
      </w:r>
      <w:r w:rsidR="001A2201">
        <w:rPr>
          <w:b/>
          <w:sz w:val="22"/>
          <w:szCs w:val="22"/>
        </w:rPr>
        <w:t>’S ‘</w:t>
      </w:r>
      <w:r w:rsidR="00FE0ABA">
        <w:rPr>
          <w:b/>
          <w:sz w:val="22"/>
          <w:szCs w:val="22"/>
        </w:rPr>
        <w:t>GAME-CHANGING’ INK DE</w:t>
      </w:r>
      <w:r w:rsidR="00EA4084">
        <w:rPr>
          <w:b/>
          <w:sz w:val="22"/>
          <w:szCs w:val="22"/>
        </w:rPr>
        <w:t>VELOPMENTS</w:t>
      </w:r>
      <w:r w:rsidR="001353A4" w:rsidRPr="00D21669">
        <w:rPr>
          <w:b/>
          <w:color w:val="FF0000"/>
          <w:sz w:val="22"/>
          <w:szCs w:val="22"/>
        </w:rPr>
        <w:t xml:space="preserve"> </w:t>
      </w:r>
    </w:p>
    <w:p w14:paraId="681F7B58" w14:textId="77777777" w:rsidR="008B6F38" w:rsidRDefault="008B6F38" w:rsidP="00F84BF5">
      <w:pPr>
        <w:spacing w:after="0"/>
        <w:ind w:left="1134"/>
        <w:rPr>
          <w:b/>
          <w:sz w:val="22"/>
          <w:szCs w:val="22"/>
        </w:rPr>
      </w:pPr>
    </w:p>
    <w:p w14:paraId="5D10DF6F" w14:textId="2701013F" w:rsidR="00570D9D" w:rsidRDefault="002E0536" w:rsidP="009123E9">
      <w:pPr>
        <w:spacing w:line="360" w:lineRule="auto"/>
        <w:ind w:left="1134"/>
        <w:rPr>
          <w:bCs/>
          <w:color w:val="000000" w:themeColor="text1"/>
          <w:sz w:val="22"/>
          <w:szCs w:val="22"/>
        </w:rPr>
      </w:pPr>
      <w:r w:rsidRPr="00E03ED5">
        <w:rPr>
          <w:b/>
          <w:sz w:val="22"/>
          <w:szCs w:val="22"/>
        </w:rPr>
        <w:t>Cambridge,</w:t>
      </w:r>
      <w:r w:rsidR="00296F12" w:rsidRPr="00E03ED5">
        <w:rPr>
          <w:b/>
          <w:sz w:val="22"/>
          <w:szCs w:val="22"/>
        </w:rPr>
        <w:t xml:space="preserve"> </w:t>
      </w:r>
      <w:r w:rsidR="00F3266B">
        <w:rPr>
          <w:b/>
          <w:sz w:val="22"/>
          <w:szCs w:val="22"/>
        </w:rPr>
        <w:t>31</w:t>
      </w:r>
      <w:r w:rsidR="00F3266B" w:rsidRPr="00F3266B">
        <w:rPr>
          <w:b/>
          <w:sz w:val="22"/>
          <w:szCs w:val="22"/>
          <w:vertAlign w:val="superscript"/>
        </w:rPr>
        <w:t>st</w:t>
      </w:r>
      <w:r w:rsidR="00F3266B">
        <w:rPr>
          <w:b/>
          <w:sz w:val="22"/>
          <w:szCs w:val="22"/>
        </w:rPr>
        <w:t xml:space="preserve"> </w:t>
      </w:r>
      <w:r w:rsidR="00C71932">
        <w:rPr>
          <w:b/>
          <w:sz w:val="22"/>
          <w:szCs w:val="22"/>
        </w:rPr>
        <w:t>January 2024</w:t>
      </w:r>
      <w:r w:rsidR="00D37A00" w:rsidRPr="00E03ED5">
        <w:rPr>
          <w:b/>
          <w:sz w:val="22"/>
          <w:szCs w:val="22"/>
        </w:rPr>
        <w:t xml:space="preserve"> </w:t>
      </w:r>
      <w:r w:rsidR="00D37A00" w:rsidRPr="00E03ED5">
        <w:rPr>
          <w:bCs/>
          <w:sz w:val="22"/>
          <w:szCs w:val="22"/>
        </w:rPr>
        <w:t>–</w:t>
      </w:r>
      <w:r w:rsidR="006E4E49" w:rsidRPr="00E03ED5">
        <w:rPr>
          <w:bCs/>
          <w:sz w:val="22"/>
          <w:szCs w:val="22"/>
        </w:rPr>
        <w:t xml:space="preserve"> </w:t>
      </w:r>
      <w:r w:rsidR="008C4EEA" w:rsidRPr="00E03ED5">
        <w:rPr>
          <w:bCs/>
          <w:sz w:val="22"/>
          <w:szCs w:val="22"/>
        </w:rPr>
        <w:t xml:space="preserve">Leading printhead </w:t>
      </w:r>
      <w:r w:rsidR="00541B8B" w:rsidRPr="009123E9">
        <w:rPr>
          <w:bCs/>
          <w:color w:val="000000" w:themeColor="text1"/>
          <w:sz w:val="22"/>
          <w:szCs w:val="22"/>
        </w:rPr>
        <w:t>manufact</w:t>
      </w:r>
      <w:r w:rsidR="003907C8" w:rsidRPr="009123E9">
        <w:rPr>
          <w:bCs/>
          <w:color w:val="000000" w:themeColor="text1"/>
          <w:sz w:val="22"/>
          <w:szCs w:val="22"/>
        </w:rPr>
        <w:t>urer</w:t>
      </w:r>
      <w:r w:rsidR="00E31D90" w:rsidRPr="009123E9">
        <w:rPr>
          <w:bCs/>
          <w:color w:val="000000" w:themeColor="text1"/>
          <w:sz w:val="22"/>
          <w:szCs w:val="22"/>
        </w:rPr>
        <w:t>,</w:t>
      </w:r>
      <w:r w:rsidR="008C4EEA" w:rsidRPr="009123E9">
        <w:rPr>
          <w:bCs/>
          <w:color w:val="000000" w:themeColor="text1"/>
          <w:sz w:val="22"/>
          <w:szCs w:val="22"/>
        </w:rPr>
        <w:t xml:space="preserve"> </w:t>
      </w:r>
      <w:hyperlink r:id="rId11" w:history="1">
        <w:proofErr w:type="spellStart"/>
        <w:r w:rsidR="008C4EEA" w:rsidRPr="0076117A">
          <w:rPr>
            <w:sz w:val="22"/>
            <w:szCs w:val="22"/>
            <w:u w:val="single"/>
          </w:rPr>
          <w:t>Xaar</w:t>
        </w:r>
        <w:proofErr w:type="spellEnd"/>
      </w:hyperlink>
      <w:r w:rsidR="008C4EEA" w:rsidRPr="009123E9">
        <w:rPr>
          <w:bCs/>
          <w:color w:val="000000" w:themeColor="text1"/>
          <w:sz w:val="22"/>
          <w:szCs w:val="22"/>
        </w:rPr>
        <w:t xml:space="preserve"> is </w:t>
      </w:r>
      <w:r w:rsidR="00CF424C">
        <w:rPr>
          <w:bCs/>
          <w:color w:val="000000" w:themeColor="text1"/>
          <w:sz w:val="22"/>
          <w:szCs w:val="22"/>
        </w:rPr>
        <w:t xml:space="preserve">enabling the production of </w:t>
      </w:r>
      <w:r w:rsidR="00BD4EF4">
        <w:rPr>
          <w:bCs/>
          <w:color w:val="000000" w:themeColor="text1"/>
          <w:sz w:val="22"/>
          <w:szCs w:val="22"/>
        </w:rPr>
        <w:t>‘</w:t>
      </w:r>
      <w:r w:rsidR="00CF424C">
        <w:rPr>
          <w:bCs/>
          <w:color w:val="000000" w:themeColor="text1"/>
          <w:sz w:val="22"/>
          <w:szCs w:val="22"/>
        </w:rPr>
        <w:t>gam</w:t>
      </w:r>
      <w:r w:rsidR="00091BD4">
        <w:rPr>
          <w:bCs/>
          <w:color w:val="000000" w:themeColor="text1"/>
          <w:sz w:val="22"/>
          <w:szCs w:val="22"/>
        </w:rPr>
        <w:t>e-</w:t>
      </w:r>
      <w:r w:rsidR="00CF424C">
        <w:rPr>
          <w:bCs/>
          <w:color w:val="000000" w:themeColor="text1"/>
          <w:sz w:val="22"/>
          <w:szCs w:val="22"/>
        </w:rPr>
        <w:t>changing</w:t>
      </w:r>
      <w:r w:rsidR="00BD4EF4">
        <w:rPr>
          <w:bCs/>
          <w:color w:val="000000" w:themeColor="text1"/>
          <w:sz w:val="22"/>
          <w:szCs w:val="22"/>
        </w:rPr>
        <w:t>’</w:t>
      </w:r>
      <w:r w:rsidR="00CF424C">
        <w:rPr>
          <w:bCs/>
          <w:color w:val="000000" w:themeColor="text1"/>
          <w:sz w:val="22"/>
          <w:szCs w:val="22"/>
        </w:rPr>
        <w:t xml:space="preserve"> </w:t>
      </w:r>
      <w:r w:rsidR="008D1396">
        <w:rPr>
          <w:bCs/>
          <w:color w:val="000000" w:themeColor="text1"/>
          <w:sz w:val="22"/>
          <w:szCs w:val="22"/>
        </w:rPr>
        <w:t xml:space="preserve">digital </w:t>
      </w:r>
      <w:r w:rsidR="00CF424C">
        <w:rPr>
          <w:bCs/>
          <w:color w:val="000000" w:themeColor="text1"/>
          <w:sz w:val="22"/>
          <w:szCs w:val="22"/>
        </w:rPr>
        <w:t xml:space="preserve">inks due to its </w:t>
      </w:r>
      <w:r w:rsidR="00962547">
        <w:rPr>
          <w:bCs/>
          <w:color w:val="000000" w:themeColor="text1"/>
          <w:sz w:val="22"/>
          <w:szCs w:val="22"/>
        </w:rPr>
        <w:t>U</w:t>
      </w:r>
      <w:r w:rsidR="00EE42EA">
        <w:rPr>
          <w:bCs/>
          <w:color w:val="000000" w:themeColor="text1"/>
          <w:sz w:val="22"/>
          <w:szCs w:val="22"/>
        </w:rPr>
        <w:t xml:space="preserve">ltra </w:t>
      </w:r>
      <w:r w:rsidR="00962547">
        <w:rPr>
          <w:bCs/>
          <w:color w:val="000000" w:themeColor="text1"/>
          <w:sz w:val="22"/>
          <w:szCs w:val="22"/>
        </w:rPr>
        <w:t>H</w:t>
      </w:r>
      <w:r w:rsidR="00EE42EA">
        <w:rPr>
          <w:bCs/>
          <w:color w:val="000000" w:themeColor="text1"/>
          <w:sz w:val="22"/>
          <w:szCs w:val="22"/>
        </w:rPr>
        <w:t xml:space="preserve">igh </w:t>
      </w:r>
      <w:r w:rsidR="00962547">
        <w:rPr>
          <w:bCs/>
          <w:color w:val="000000" w:themeColor="text1"/>
          <w:sz w:val="22"/>
          <w:szCs w:val="22"/>
        </w:rPr>
        <w:t>V</w:t>
      </w:r>
      <w:r w:rsidR="00EE42EA">
        <w:rPr>
          <w:bCs/>
          <w:color w:val="000000" w:themeColor="text1"/>
          <w:sz w:val="22"/>
          <w:szCs w:val="22"/>
        </w:rPr>
        <w:t xml:space="preserve">iscosity </w:t>
      </w:r>
      <w:r w:rsidR="00962547">
        <w:rPr>
          <w:bCs/>
          <w:color w:val="000000" w:themeColor="text1"/>
          <w:sz w:val="22"/>
          <w:szCs w:val="22"/>
        </w:rPr>
        <w:t>T</w:t>
      </w:r>
      <w:r w:rsidR="00EE42EA">
        <w:rPr>
          <w:bCs/>
          <w:color w:val="000000" w:themeColor="text1"/>
          <w:sz w:val="22"/>
          <w:szCs w:val="22"/>
        </w:rPr>
        <w:t>echnology</w:t>
      </w:r>
      <w:r w:rsidR="00243A34">
        <w:rPr>
          <w:bCs/>
          <w:color w:val="000000" w:themeColor="text1"/>
          <w:sz w:val="22"/>
          <w:szCs w:val="22"/>
        </w:rPr>
        <w:t xml:space="preserve">, according to </w:t>
      </w:r>
      <w:r w:rsidR="0012766E" w:rsidRPr="0012766E">
        <w:rPr>
          <w:bCs/>
          <w:color w:val="000000" w:themeColor="text1"/>
          <w:sz w:val="22"/>
          <w:szCs w:val="22"/>
        </w:rPr>
        <w:t xml:space="preserve">global </w:t>
      </w:r>
      <w:r w:rsidR="00570D9D">
        <w:rPr>
          <w:bCs/>
          <w:color w:val="000000" w:themeColor="text1"/>
          <w:sz w:val="22"/>
          <w:szCs w:val="22"/>
        </w:rPr>
        <w:t xml:space="preserve">ink </w:t>
      </w:r>
      <w:r w:rsidR="0012766E" w:rsidRPr="0012766E">
        <w:rPr>
          <w:bCs/>
          <w:color w:val="000000" w:themeColor="text1"/>
          <w:sz w:val="22"/>
          <w:szCs w:val="22"/>
        </w:rPr>
        <w:t>manufacturer</w:t>
      </w:r>
      <w:r w:rsidR="00570D9D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="00570D9D">
        <w:rPr>
          <w:bCs/>
          <w:color w:val="000000" w:themeColor="text1"/>
          <w:sz w:val="22"/>
          <w:szCs w:val="22"/>
        </w:rPr>
        <w:t>Marabu</w:t>
      </w:r>
      <w:proofErr w:type="spellEnd"/>
      <w:r w:rsidR="00570D9D">
        <w:rPr>
          <w:bCs/>
          <w:color w:val="000000" w:themeColor="text1"/>
          <w:sz w:val="22"/>
          <w:szCs w:val="22"/>
        </w:rPr>
        <w:t>.</w:t>
      </w:r>
    </w:p>
    <w:p w14:paraId="42B162D9" w14:textId="339C43D1" w:rsidR="00DF0B81" w:rsidRPr="00DF0B81" w:rsidRDefault="00DF0B81" w:rsidP="00DF0B81">
      <w:pPr>
        <w:spacing w:line="360" w:lineRule="auto"/>
        <w:ind w:left="1134"/>
        <w:rPr>
          <w:bCs/>
          <w:color w:val="000000" w:themeColor="text1"/>
          <w:sz w:val="22"/>
          <w:szCs w:val="22"/>
        </w:rPr>
      </w:pPr>
      <w:proofErr w:type="spellStart"/>
      <w:r w:rsidRPr="00DF0B81">
        <w:rPr>
          <w:bCs/>
          <w:color w:val="000000" w:themeColor="text1"/>
          <w:sz w:val="22"/>
          <w:szCs w:val="22"/>
        </w:rPr>
        <w:t>Ultra High</w:t>
      </w:r>
      <w:proofErr w:type="spellEnd"/>
      <w:r w:rsidRPr="00DF0B81">
        <w:rPr>
          <w:bCs/>
          <w:color w:val="000000" w:themeColor="text1"/>
          <w:sz w:val="22"/>
          <w:szCs w:val="22"/>
        </w:rPr>
        <w:t xml:space="preserve"> Viscosity Technology is providing manufacturers with an array of new and practical production possibilities</w:t>
      </w:r>
      <w:r w:rsidR="00456744">
        <w:rPr>
          <w:bCs/>
          <w:color w:val="000000" w:themeColor="text1"/>
          <w:sz w:val="22"/>
          <w:szCs w:val="22"/>
        </w:rPr>
        <w:t xml:space="preserve"> by </w:t>
      </w:r>
      <w:r w:rsidRPr="00DF0B81">
        <w:rPr>
          <w:bCs/>
          <w:color w:val="000000" w:themeColor="text1"/>
          <w:sz w:val="22"/>
          <w:szCs w:val="22"/>
        </w:rPr>
        <w:t xml:space="preserve">enabling a much wider range of fluid viscosities </w:t>
      </w:r>
      <w:r w:rsidR="007C6281">
        <w:rPr>
          <w:bCs/>
          <w:color w:val="000000" w:themeColor="text1"/>
          <w:sz w:val="22"/>
          <w:szCs w:val="22"/>
        </w:rPr>
        <w:t xml:space="preserve">and chemistries </w:t>
      </w:r>
      <w:r w:rsidRPr="00DF0B81">
        <w:rPr>
          <w:bCs/>
          <w:color w:val="000000" w:themeColor="text1"/>
          <w:sz w:val="22"/>
          <w:szCs w:val="22"/>
        </w:rPr>
        <w:t>to be printed at around 100 centipoises (</w:t>
      </w:r>
      <w:proofErr w:type="spellStart"/>
      <w:r w:rsidRPr="00DF0B81">
        <w:rPr>
          <w:bCs/>
          <w:color w:val="000000" w:themeColor="text1"/>
          <w:sz w:val="22"/>
          <w:szCs w:val="22"/>
        </w:rPr>
        <w:t>cP</w:t>
      </w:r>
      <w:proofErr w:type="spellEnd"/>
      <w:r w:rsidRPr="00DF0B81">
        <w:rPr>
          <w:bCs/>
          <w:color w:val="000000" w:themeColor="text1"/>
          <w:sz w:val="22"/>
          <w:szCs w:val="22"/>
        </w:rPr>
        <w:t>) at jetting temperature, equating to approximately 1000cP at ambient temperature.</w:t>
      </w:r>
    </w:p>
    <w:p w14:paraId="36D532E2" w14:textId="1C8870B2" w:rsidR="00197702" w:rsidRDefault="00197702" w:rsidP="00DF0B81">
      <w:pPr>
        <w:spacing w:line="360" w:lineRule="auto"/>
        <w:ind w:left="113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This ability to </w:t>
      </w:r>
      <w:r w:rsidR="000B0561">
        <w:rPr>
          <w:bCs/>
          <w:color w:val="000000" w:themeColor="text1"/>
          <w:sz w:val="22"/>
          <w:szCs w:val="22"/>
        </w:rPr>
        <w:t xml:space="preserve">jet higher viscosity fluids is opening the toolbox for ink manufacturers such as </w:t>
      </w:r>
      <w:proofErr w:type="spellStart"/>
      <w:r w:rsidR="000B0561">
        <w:rPr>
          <w:bCs/>
          <w:color w:val="000000" w:themeColor="text1"/>
          <w:sz w:val="22"/>
          <w:szCs w:val="22"/>
        </w:rPr>
        <w:t>Marabu</w:t>
      </w:r>
      <w:proofErr w:type="spellEnd"/>
      <w:r w:rsidR="000B0561">
        <w:rPr>
          <w:bCs/>
          <w:color w:val="000000" w:themeColor="text1"/>
          <w:sz w:val="22"/>
          <w:szCs w:val="22"/>
        </w:rPr>
        <w:t xml:space="preserve">. The </w:t>
      </w:r>
      <w:r w:rsidR="00F60E1C">
        <w:rPr>
          <w:bCs/>
          <w:color w:val="000000" w:themeColor="text1"/>
          <w:sz w:val="22"/>
          <w:szCs w:val="22"/>
        </w:rPr>
        <w:t>165-year-old</w:t>
      </w:r>
      <w:r w:rsidR="00A4165B">
        <w:rPr>
          <w:bCs/>
          <w:color w:val="000000" w:themeColor="text1"/>
          <w:sz w:val="22"/>
          <w:szCs w:val="22"/>
        </w:rPr>
        <w:t xml:space="preserve"> business </w:t>
      </w:r>
      <w:r w:rsidR="0062016D">
        <w:rPr>
          <w:bCs/>
          <w:color w:val="000000" w:themeColor="text1"/>
          <w:sz w:val="22"/>
          <w:szCs w:val="22"/>
        </w:rPr>
        <w:t xml:space="preserve">develops digital inks as </w:t>
      </w:r>
      <w:r w:rsidR="00F60E1C">
        <w:rPr>
          <w:bCs/>
          <w:color w:val="000000" w:themeColor="text1"/>
          <w:sz w:val="22"/>
          <w:szCs w:val="22"/>
        </w:rPr>
        <w:t>one of its three business pillars</w:t>
      </w:r>
      <w:r w:rsidR="00213EAE">
        <w:rPr>
          <w:bCs/>
          <w:color w:val="000000" w:themeColor="text1"/>
          <w:sz w:val="22"/>
          <w:szCs w:val="22"/>
        </w:rPr>
        <w:t xml:space="preserve">, and the options to develop new fluids for inkjet printing </w:t>
      </w:r>
      <w:r w:rsidR="003C5DE2">
        <w:rPr>
          <w:bCs/>
          <w:color w:val="000000" w:themeColor="text1"/>
          <w:sz w:val="22"/>
          <w:szCs w:val="22"/>
        </w:rPr>
        <w:t xml:space="preserve">have been transformed </w:t>
      </w:r>
      <w:r w:rsidR="00E7612F">
        <w:rPr>
          <w:bCs/>
          <w:color w:val="000000" w:themeColor="text1"/>
          <w:sz w:val="22"/>
          <w:szCs w:val="22"/>
        </w:rPr>
        <w:t>through</w:t>
      </w:r>
      <w:r w:rsidRPr="00197702">
        <w:rPr>
          <w:bCs/>
          <w:color w:val="000000" w:themeColor="text1"/>
          <w:sz w:val="22"/>
          <w:szCs w:val="22"/>
        </w:rPr>
        <w:t xml:space="preserve"> enabling </w:t>
      </w:r>
      <w:r w:rsidR="00022705">
        <w:rPr>
          <w:bCs/>
          <w:color w:val="000000" w:themeColor="text1"/>
          <w:sz w:val="22"/>
          <w:szCs w:val="22"/>
        </w:rPr>
        <w:t xml:space="preserve">the </w:t>
      </w:r>
      <w:r w:rsidR="00522BEB">
        <w:rPr>
          <w:bCs/>
          <w:color w:val="000000" w:themeColor="text1"/>
          <w:sz w:val="22"/>
          <w:szCs w:val="22"/>
        </w:rPr>
        <w:t xml:space="preserve">use of </w:t>
      </w:r>
      <w:r w:rsidRPr="00197702">
        <w:rPr>
          <w:bCs/>
          <w:color w:val="000000" w:themeColor="text1"/>
          <w:sz w:val="22"/>
          <w:szCs w:val="22"/>
        </w:rPr>
        <w:t>material</w:t>
      </w:r>
      <w:r w:rsidR="00522BEB">
        <w:rPr>
          <w:bCs/>
          <w:color w:val="000000" w:themeColor="text1"/>
          <w:sz w:val="22"/>
          <w:szCs w:val="22"/>
        </w:rPr>
        <w:t>s</w:t>
      </w:r>
      <w:r w:rsidR="00E7612F">
        <w:rPr>
          <w:bCs/>
          <w:color w:val="000000" w:themeColor="text1"/>
          <w:sz w:val="22"/>
          <w:szCs w:val="22"/>
        </w:rPr>
        <w:t xml:space="preserve"> and chemistries</w:t>
      </w:r>
      <w:r w:rsidRPr="00197702">
        <w:rPr>
          <w:bCs/>
          <w:color w:val="000000" w:themeColor="text1"/>
          <w:sz w:val="22"/>
          <w:szCs w:val="22"/>
        </w:rPr>
        <w:t xml:space="preserve"> that </w:t>
      </w:r>
      <w:r w:rsidR="00522BEB">
        <w:rPr>
          <w:bCs/>
          <w:color w:val="000000" w:themeColor="text1"/>
          <w:sz w:val="22"/>
          <w:szCs w:val="22"/>
        </w:rPr>
        <w:t>haven’t been</w:t>
      </w:r>
      <w:r w:rsidRPr="00197702">
        <w:rPr>
          <w:bCs/>
          <w:color w:val="000000" w:themeColor="text1"/>
          <w:sz w:val="22"/>
          <w:szCs w:val="22"/>
        </w:rPr>
        <w:t xml:space="preserve"> possible with other inkjet printheads.</w:t>
      </w:r>
    </w:p>
    <w:p w14:paraId="61F6A065" w14:textId="77777777" w:rsidR="003979A3" w:rsidRDefault="009C50DA" w:rsidP="003979A3">
      <w:pPr>
        <w:spacing w:line="360" w:lineRule="auto"/>
        <w:ind w:left="113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“</w:t>
      </w:r>
      <w:proofErr w:type="spellStart"/>
      <w:r w:rsidR="00977920">
        <w:rPr>
          <w:bCs/>
          <w:color w:val="000000" w:themeColor="text1"/>
          <w:sz w:val="22"/>
          <w:szCs w:val="22"/>
        </w:rPr>
        <w:t>Xaar’s</w:t>
      </w:r>
      <w:proofErr w:type="spellEnd"/>
      <w:r w:rsidR="00977920">
        <w:rPr>
          <w:bCs/>
          <w:color w:val="000000" w:themeColor="text1"/>
          <w:sz w:val="22"/>
          <w:szCs w:val="22"/>
        </w:rPr>
        <w:t xml:space="preserve"> </w:t>
      </w:r>
      <w:r w:rsidR="00464BB1">
        <w:rPr>
          <w:bCs/>
          <w:color w:val="000000" w:themeColor="text1"/>
          <w:sz w:val="22"/>
          <w:szCs w:val="22"/>
        </w:rPr>
        <w:t xml:space="preserve">Ultra High Viscosity </w:t>
      </w:r>
      <w:r w:rsidR="00977920">
        <w:rPr>
          <w:bCs/>
          <w:color w:val="000000" w:themeColor="text1"/>
          <w:sz w:val="22"/>
          <w:szCs w:val="22"/>
        </w:rPr>
        <w:t xml:space="preserve">Technology </w:t>
      </w:r>
      <w:r w:rsidR="00464BB1">
        <w:rPr>
          <w:bCs/>
          <w:color w:val="000000" w:themeColor="text1"/>
          <w:sz w:val="22"/>
          <w:szCs w:val="22"/>
        </w:rPr>
        <w:t>is a real s</w:t>
      </w:r>
      <w:r w:rsidRPr="009C50DA">
        <w:rPr>
          <w:bCs/>
          <w:color w:val="000000" w:themeColor="text1"/>
          <w:sz w:val="22"/>
          <w:szCs w:val="22"/>
        </w:rPr>
        <w:t xml:space="preserve">tep forward in industrial </w:t>
      </w:r>
      <w:r w:rsidR="00464BB1">
        <w:rPr>
          <w:bCs/>
          <w:color w:val="000000" w:themeColor="text1"/>
          <w:sz w:val="22"/>
          <w:szCs w:val="22"/>
        </w:rPr>
        <w:t xml:space="preserve">inkjet </w:t>
      </w:r>
      <w:r w:rsidRPr="009C50DA">
        <w:rPr>
          <w:bCs/>
          <w:color w:val="000000" w:themeColor="text1"/>
          <w:sz w:val="22"/>
          <w:szCs w:val="22"/>
        </w:rPr>
        <w:t xml:space="preserve">printing – </w:t>
      </w:r>
      <w:r w:rsidR="00464BB1">
        <w:rPr>
          <w:bCs/>
          <w:color w:val="000000" w:themeColor="text1"/>
          <w:sz w:val="22"/>
          <w:szCs w:val="22"/>
        </w:rPr>
        <w:t>a ‘</w:t>
      </w:r>
      <w:r w:rsidRPr="009C50DA">
        <w:rPr>
          <w:bCs/>
          <w:color w:val="000000" w:themeColor="text1"/>
          <w:sz w:val="22"/>
          <w:szCs w:val="22"/>
        </w:rPr>
        <w:t>game</w:t>
      </w:r>
      <w:r w:rsidR="00464BB1">
        <w:rPr>
          <w:bCs/>
          <w:color w:val="000000" w:themeColor="text1"/>
          <w:sz w:val="22"/>
          <w:szCs w:val="22"/>
        </w:rPr>
        <w:t>-</w:t>
      </w:r>
      <w:r w:rsidRPr="009C50DA">
        <w:rPr>
          <w:bCs/>
          <w:color w:val="000000" w:themeColor="text1"/>
          <w:sz w:val="22"/>
          <w:szCs w:val="22"/>
        </w:rPr>
        <w:t>changer</w:t>
      </w:r>
      <w:r w:rsidR="00464BB1">
        <w:rPr>
          <w:bCs/>
          <w:color w:val="000000" w:themeColor="text1"/>
          <w:sz w:val="22"/>
          <w:szCs w:val="22"/>
        </w:rPr>
        <w:t xml:space="preserve">’ </w:t>
      </w:r>
      <w:r w:rsidR="00C3518B">
        <w:rPr>
          <w:bCs/>
          <w:color w:val="000000" w:themeColor="text1"/>
          <w:sz w:val="22"/>
          <w:szCs w:val="22"/>
        </w:rPr>
        <w:t xml:space="preserve">– as we move from </w:t>
      </w:r>
      <w:r w:rsidRPr="009C50DA">
        <w:rPr>
          <w:bCs/>
          <w:color w:val="000000" w:themeColor="text1"/>
          <w:sz w:val="22"/>
          <w:szCs w:val="22"/>
        </w:rPr>
        <w:t>analogue to digital</w:t>
      </w:r>
      <w:r w:rsidR="00C3518B">
        <w:rPr>
          <w:bCs/>
          <w:color w:val="000000" w:themeColor="text1"/>
          <w:sz w:val="22"/>
          <w:szCs w:val="22"/>
        </w:rPr>
        <w:t xml:space="preserve"> print,” said </w:t>
      </w:r>
      <w:r w:rsidR="00977920" w:rsidRPr="00977920">
        <w:rPr>
          <w:bCs/>
          <w:color w:val="000000" w:themeColor="text1"/>
          <w:sz w:val="22"/>
          <w:szCs w:val="22"/>
        </w:rPr>
        <w:t>Tobias</w:t>
      </w:r>
      <w:r w:rsidR="00977920">
        <w:rPr>
          <w:bCs/>
          <w:color w:val="000000" w:themeColor="text1"/>
          <w:sz w:val="22"/>
          <w:szCs w:val="22"/>
        </w:rPr>
        <w:t xml:space="preserve"> Lang</w:t>
      </w:r>
      <w:r w:rsidR="00977920" w:rsidRPr="00977920">
        <w:rPr>
          <w:bCs/>
          <w:color w:val="000000" w:themeColor="text1"/>
          <w:sz w:val="22"/>
          <w:szCs w:val="22"/>
        </w:rPr>
        <w:t xml:space="preserve">, </w:t>
      </w:r>
      <w:proofErr w:type="spellStart"/>
      <w:r w:rsidR="00977920">
        <w:rPr>
          <w:bCs/>
          <w:color w:val="000000" w:themeColor="text1"/>
          <w:sz w:val="22"/>
          <w:szCs w:val="22"/>
        </w:rPr>
        <w:t>Marabu’s</w:t>
      </w:r>
      <w:proofErr w:type="spellEnd"/>
      <w:r w:rsidR="00977920">
        <w:rPr>
          <w:bCs/>
          <w:color w:val="000000" w:themeColor="text1"/>
          <w:sz w:val="22"/>
          <w:szCs w:val="22"/>
        </w:rPr>
        <w:t xml:space="preserve"> </w:t>
      </w:r>
      <w:r w:rsidR="00977920" w:rsidRPr="00977920">
        <w:rPr>
          <w:bCs/>
          <w:color w:val="000000" w:themeColor="text1"/>
          <w:sz w:val="22"/>
          <w:szCs w:val="22"/>
        </w:rPr>
        <w:t>Product Manager</w:t>
      </w:r>
      <w:r w:rsidR="00321BC8">
        <w:rPr>
          <w:bCs/>
          <w:color w:val="000000" w:themeColor="text1"/>
          <w:sz w:val="22"/>
          <w:szCs w:val="22"/>
        </w:rPr>
        <w:t xml:space="preserve"> for</w:t>
      </w:r>
      <w:r w:rsidR="00977920" w:rsidRPr="00977920">
        <w:rPr>
          <w:bCs/>
          <w:color w:val="000000" w:themeColor="text1"/>
          <w:sz w:val="22"/>
          <w:szCs w:val="22"/>
        </w:rPr>
        <w:t xml:space="preserve"> High </w:t>
      </w:r>
      <w:r w:rsidR="00321BC8">
        <w:rPr>
          <w:bCs/>
          <w:color w:val="000000" w:themeColor="text1"/>
          <w:sz w:val="22"/>
          <w:szCs w:val="22"/>
        </w:rPr>
        <w:t>V</w:t>
      </w:r>
      <w:r w:rsidR="00977920" w:rsidRPr="00977920">
        <w:rPr>
          <w:bCs/>
          <w:color w:val="000000" w:themeColor="text1"/>
          <w:sz w:val="22"/>
          <w:szCs w:val="22"/>
        </w:rPr>
        <w:t xml:space="preserve">iscosity </w:t>
      </w:r>
      <w:r w:rsidR="00321BC8">
        <w:rPr>
          <w:bCs/>
          <w:color w:val="000000" w:themeColor="text1"/>
          <w:sz w:val="22"/>
          <w:szCs w:val="22"/>
        </w:rPr>
        <w:t>Ink</w:t>
      </w:r>
      <w:r w:rsidR="00977920" w:rsidRPr="00977920">
        <w:rPr>
          <w:bCs/>
          <w:color w:val="000000" w:themeColor="text1"/>
          <w:sz w:val="22"/>
          <w:szCs w:val="22"/>
        </w:rPr>
        <w:t>s</w:t>
      </w:r>
      <w:r w:rsidR="00321BC8">
        <w:rPr>
          <w:bCs/>
          <w:color w:val="000000" w:themeColor="text1"/>
          <w:sz w:val="22"/>
          <w:szCs w:val="22"/>
        </w:rPr>
        <w:t>.</w:t>
      </w:r>
    </w:p>
    <w:p w14:paraId="3B1AAEDB" w14:textId="6F01E2B2" w:rsidR="007533E5" w:rsidRPr="00B57736" w:rsidRDefault="003979A3" w:rsidP="00DF0B81">
      <w:pPr>
        <w:spacing w:line="360" w:lineRule="auto"/>
        <w:ind w:left="1134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“</w:t>
      </w:r>
      <w:r w:rsidR="007533E5">
        <w:rPr>
          <w:bCs/>
          <w:color w:val="000000" w:themeColor="text1"/>
          <w:sz w:val="22"/>
          <w:szCs w:val="22"/>
        </w:rPr>
        <w:t>For example, w</w:t>
      </w:r>
      <w:r w:rsidR="00554155">
        <w:rPr>
          <w:bCs/>
          <w:color w:val="000000" w:themeColor="text1"/>
          <w:sz w:val="22"/>
          <w:szCs w:val="22"/>
        </w:rPr>
        <w:t xml:space="preserve">e </w:t>
      </w:r>
      <w:r w:rsidR="00777A18">
        <w:rPr>
          <w:bCs/>
          <w:color w:val="000000" w:themeColor="text1"/>
          <w:sz w:val="22"/>
          <w:szCs w:val="22"/>
        </w:rPr>
        <w:t>can</w:t>
      </w:r>
      <w:r w:rsidR="00554155">
        <w:rPr>
          <w:bCs/>
          <w:color w:val="000000" w:themeColor="text1"/>
          <w:sz w:val="22"/>
          <w:szCs w:val="22"/>
        </w:rPr>
        <w:t xml:space="preserve"> create new i</w:t>
      </w:r>
      <w:r w:rsidRPr="00554155">
        <w:rPr>
          <w:bCs/>
          <w:color w:val="000000" w:themeColor="text1"/>
          <w:sz w:val="22"/>
          <w:szCs w:val="22"/>
        </w:rPr>
        <w:t>nk</w:t>
      </w:r>
      <w:r w:rsidR="00554155">
        <w:rPr>
          <w:bCs/>
          <w:color w:val="000000" w:themeColor="text1"/>
          <w:sz w:val="22"/>
          <w:szCs w:val="22"/>
        </w:rPr>
        <w:t>s</w:t>
      </w:r>
      <w:r w:rsidRPr="00554155">
        <w:rPr>
          <w:bCs/>
          <w:color w:val="000000" w:themeColor="text1"/>
          <w:sz w:val="22"/>
          <w:szCs w:val="22"/>
        </w:rPr>
        <w:t xml:space="preserve"> that </w:t>
      </w:r>
      <w:r w:rsidR="00E52C60">
        <w:rPr>
          <w:bCs/>
          <w:color w:val="000000" w:themeColor="text1"/>
          <w:sz w:val="22"/>
          <w:szCs w:val="22"/>
        </w:rPr>
        <w:t>allow</w:t>
      </w:r>
      <w:r w:rsidR="008D29D5">
        <w:rPr>
          <w:bCs/>
          <w:color w:val="000000" w:themeColor="text1"/>
          <w:sz w:val="22"/>
          <w:szCs w:val="22"/>
        </w:rPr>
        <w:t xml:space="preserve"> </w:t>
      </w:r>
      <w:r w:rsidR="0048482D">
        <w:rPr>
          <w:bCs/>
          <w:color w:val="000000" w:themeColor="text1"/>
          <w:sz w:val="22"/>
          <w:szCs w:val="22"/>
        </w:rPr>
        <w:t>high-impact, reliable</w:t>
      </w:r>
      <w:r w:rsidRPr="00554155">
        <w:rPr>
          <w:bCs/>
          <w:color w:val="000000" w:themeColor="text1"/>
          <w:sz w:val="22"/>
          <w:szCs w:val="22"/>
        </w:rPr>
        <w:t xml:space="preserve"> </w:t>
      </w:r>
      <w:r w:rsidR="0048482D">
        <w:rPr>
          <w:bCs/>
          <w:color w:val="000000" w:themeColor="text1"/>
          <w:sz w:val="22"/>
          <w:szCs w:val="22"/>
        </w:rPr>
        <w:t xml:space="preserve">jetting </w:t>
      </w:r>
      <w:r w:rsidR="00243B04">
        <w:rPr>
          <w:bCs/>
          <w:color w:val="000000" w:themeColor="text1"/>
          <w:sz w:val="22"/>
          <w:szCs w:val="22"/>
        </w:rPr>
        <w:t xml:space="preserve">with </w:t>
      </w:r>
      <w:r w:rsidRPr="00554155">
        <w:rPr>
          <w:bCs/>
          <w:color w:val="000000" w:themeColor="text1"/>
          <w:sz w:val="22"/>
          <w:szCs w:val="22"/>
        </w:rPr>
        <w:t>sharp contours</w:t>
      </w:r>
      <w:r w:rsidR="00940A60">
        <w:rPr>
          <w:bCs/>
          <w:color w:val="000000" w:themeColor="text1"/>
          <w:sz w:val="22"/>
          <w:szCs w:val="22"/>
        </w:rPr>
        <w:t>, enabling</w:t>
      </w:r>
      <w:r w:rsidR="00E52C60">
        <w:rPr>
          <w:bCs/>
          <w:color w:val="000000" w:themeColor="text1"/>
          <w:sz w:val="22"/>
          <w:szCs w:val="22"/>
        </w:rPr>
        <w:t xml:space="preserve"> </w:t>
      </w:r>
      <w:r w:rsidR="008D29D5">
        <w:rPr>
          <w:bCs/>
          <w:color w:val="000000" w:themeColor="text1"/>
          <w:sz w:val="22"/>
          <w:szCs w:val="22"/>
        </w:rPr>
        <w:t>the</w:t>
      </w:r>
      <w:r w:rsidR="00745C34">
        <w:rPr>
          <w:bCs/>
          <w:color w:val="000000" w:themeColor="text1"/>
          <w:sz w:val="22"/>
          <w:szCs w:val="22"/>
        </w:rPr>
        <w:t xml:space="preserve"> </w:t>
      </w:r>
      <w:r w:rsidR="00A91FF2">
        <w:rPr>
          <w:bCs/>
          <w:color w:val="000000" w:themeColor="text1"/>
          <w:sz w:val="22"/>
          <w:szCs w:val="22"/>
        </w:rPr>
        <w:t xml:space="preserve">layering </w:t>
      </w:r>
      <w:r w:rsidR="00EC3CB5">
        <w:rPr>
          <w:bCs/>
          <w:color w:val="000000" w:themeColor="text1"/>
          <w:sz w:val="22"/>
          <w:szCs w:val="22"/>
        </w:rPr>
        <w:t>of</w:t>
      </w:r>
      <w:r w:rsidR="00A91FF2">
        <w:rPr>
          <w:bCs/>
          <w:color w:val="000000" w:themeColor="text1"/>
          <w:sz w:val="22"/>
          <w:szCs w:val="22"/>
        </w:rPr>
        <w:t xml:space="preserve"> </w:t>
      </w:r>
      <w:r w:rsidR="00745C34">
        <w:rPr>
          <w:bCs/>
          <w:color w:val="000000" w:themeColor="text1"/>
          <w:sz w:val="22"/>
          <w:szCs w:val="22"/>
        </w:rPr>
        <w:t>durable, res</w:t>
      </w:r>
      <w:r w:rsidR="007533E5">
        <w:rPr>
          <w:bCs/>
          <w:color w:val="000000" w:themeColor="text1"/>
          <w:sz w:val="22"/>
          <w:szCs w:val="22"/>
        </w:rPr>
        <w:t xml:space="preserve">istant </w:t>
      </w:r>
      <w:r w:rsidRPr="00554155">
        <w:rPr>
          <w:bCs/>
          <w:color w:val="000000" w:themeColor="text1"/>
          <w:sz w:val="22"/>
          <w:szCs w:val="22"/>
        </w:rPr>
        <w:t>haptic</w:t>
      </w:r>
      <w:r w:rsidR="007533E5">
        <w:rPr>
          <w:bCs/>
          <w:color w:val="000000" w:themeColor="text1"/>
          <w:sz w:val="22"/>
          <w:szCs w:val="22"/>
        </w:rPr>
        <w:t xml:space="preserve"> </w:t>
      </w:r>
      <w:r w:rsidR="007533E5" w:rsidRPr="00B57736">
        <w:rPr>
          <w:bCs/>
          <w:color w:val="000000" w:themeColor="text1"/>
          <w:sz w:val="22"/>
          <w:szCs w:val="22"/>
        </w:rPr>
        <w:t>effects</w:t>
      </w:r>
      <w:r w:rsidRPr="00B57736">
        <w:rPr>
          <w:bCs/>
          <w:color w:val="000000" w:themeColor="text1"/>
          <w:sz w:val="22"/>
          <w:szCs w:val="22"/>
        </w:rPr>
        <w:t>.</w:t>
      </w:r>
      <w:r w:rsidR="007533E5" w:rsidRPr="00B57736">
        <w:rPr>
          <w:bCs/>
          <w:color w:val="000000" w:themeColor="text1"/>
          <w:sz w:val="22"/>
          <w:szCs w:val="22"/>
        </w:rPr>
        <w:t xml:space="preserve"> </w:t>
      </w:r>
      <w:r w:rsidR="00F55019" w:rsidRPr="00F55019">
        <w:rPr>
          <w:bCs/>
          <w:color w:val="000000" w:themeColor="text1"/>
          <w:sz w:val="22"/>
          <w:szCs w:val="22"/>
          <w:lang w:val="en-US"/>
        </w:rPr>
        <w:t xml:space="preserve">In the low-viscosity era, meeting high image quality requirements </w:t>
      </w:r>
      <w:r w:rsidR="008A2521">
        <w:rPr>
          <w:bCs/>
          <w:color w:val="000000" w:themeColor="text1"/>
          <w:sz w:val="22"/>
          <w:szCs w:val="22"/>
          <w:lang w:val="en-US"/>
        </w:rPr>
        <w:t>demanded</w:t>
      </w:r>
      <w:r w:rsidR="00F55019" w:rsidRPr="00F55019">
        <w:rPr>
          <w:bCs/>
          <w:color w:val="000000" w:themeColor="text1"/>
          <w:sz w:val="22"/>
          <w:szCs w:val="22"/>
          <w:lang w:val="en-US"/>
        </w:rPr>
        <w:t xml:space="preserve"> a more complex process, which high-viscosity inks simplify by creating a wider process window at faster production speeds.”</w:t>
      </w:r>
    </w:p>
    <w:p w14:paraId="1E466ECA" w14:textId="3C7ADB87" w:rsidR="008B05A7" w:rsidRPr="00B57736" w:rsidRDefault="003C5DE2" w:rsidP="003C5DE2">
      <w:pPr>
        <w:spacing w:line="360" w:lineRule="auto"/>
        <w:ind w:left="1134"/>
        <w:rPr>
          <w:bCs/>
          <w:color w:val="000000" w:themeColor="text1"/>
          <w:sz w:val="22"/>
          <w:szCs w:val="22"/>
        </w:rPr>
      </w:pPr>
      <w:r w:rsidRPr="00B57736">
        <w:rPr>
          <w:bCs/>
          <w:color w:val="000000" w:themeColor="text1"/>
          <w:sz w:val="22"/>
          <w:szCs w:val="22"/>
        </w:rPr>
        <w:t xml:space="preserve">This has been seen recently with </w:t>
      </w:r>
      <w:r w:rsidR="00181112" w:rsidRPr="00B57736">
        <w:rPr>
          <w:bCs/>
          <w:color w:val="000000" w:themeColor="text1"/>
          <w:sz w:val="22"/>
          <w:szCs w:val="22"/>
        </w:rPr>
        <w:t xml:space="preserve">the </w:t>
      </w:r>
      <w:r w:rsidR="008C4EEA" w:rsidRPr="00B57736">
        <w:rPr>
          <w:bCs/>
          <w:color w:val="000000" w:themeColor="text1"/>
          <w:sz w:val="22"/>
          <w:szCs w:val="22"/>
        </w:rPr>
        <w:t xml:space="preserve">successful </w:t>
      </w:r>
      <w:r w:rsidR="003A477E" w:rsidRPr="00B57736">
        <w:rPr>
          <w:bCs/>
          <w:color w:val="000000" w:themeColor="text1"/>
          <w:sz w:val="22"/>
          <w:szCs w:val="22"/>
        </w:rPr>
        <w:t>collaboration</w:t>
      </w:r>
      <w:r w:rsidR="008C4EEA" w:rsidRPr="00B57736">
        <w:rPr>
          <w:bCs/>
          <w:color w:val="000000" w:themeColor="text1"/>
          <w:sz w:val="22"/>
          <w:szCs w:val="22"/>
        </w:rPr>
        <w:t xml:space="preserve"> </w:t>
      </w:r>
      <w:r w:rsidR="00777A18" w:rsidRPr="00B57736">
        <w:rPr>
          <w:bCs/>
          <w:color w:val="000000" w:themeColor="text1"/>
          <w:sz w:val="22"/>
          <w:szCs w:val="22"/>
        </w:rPr>
        <w:t>between</w:t>
      </w:r>
      <w:r w:rsidR="005A612D" w:rsidRPr="00B57736">
        <w:rPr>
          <w:bCs/>
          <w:color w:val="000000" w:themeColor="text1"/>
          <w:sz w:val="22"/>
          <w:szCs w:val="22"/>
        </w:rPr>
        <w:t xml:space="preserve"> </w:t>
      </w:r>
      <w:r w:rsidR="00F438C7" w:rsidRPr="00B57736">
        <w:rPr>
          <w:bCs/>
          <w:color w:val="000000" w:themeColor="text1"/>
          <w:sz w:val="22"/>
          <w:szCs w:val="22"/>
        </w:rPr>
        <w:t xml:space="preserve">decorative </w:t>
      </w:r>
      <w:r w:rsidR="005A612D" w:rsidRPr="00B57736">
        <w:rPr>
          <w:bCs/>
          <w:color w:val="000000" w:themeColor="text1"/>
          <w:sz w:val="22"/>
          <w:szCs w:val="22"/>
        </w:rPr>
        <w:t>print machine manufacturer</w:t>
      </w:r>
      <w:r w:rsidR="008C4EEA" w:rsidRPr="00B57736">
        <w:rPr>
          <w:bCs/>
          <w:color w:val="000000" w:themeColor="text1"/>
          <w:sz w:val="22"/>
          <w:szCs w:val="22"/>
        </w:rPr>
        <w:t xml:space="preserve"> </w:t>
      </w:r>
      <w:r w:rsidR="00E03ED5" w:rsidRPr="00B57736">
        <w:rPr>
          <w:bCs/>
          <w:color w:val="000000" w:themeColor="text1"/>
          <w:sz w:val="22"/>
          <w:szCs w:val="22"/>
        </w:rPr>
        <w:t xml:space="preserve">Koenig &amp; Bauer </w:t>
      </w:r>
      <w:r w:rsidR="008C4EEA" w:rsidRPr="00B57736">
        <w:rPr>
          <w:bCs/>
          <w:color w:val="000000" w:themeColor="text1"/>
          <w:sz w:val="22"/>
          <w:szCs w:val="22"/>
        </w:rPr>
        <w:t>Kammann</w:t>
      </w:r>
      <w:r w:rsidR="00504B4B" w:rsidRPr="00B57736">
        <w:rPr>
          <w:bCs/>
          <w:sz w:val="22"/>
          <w:szCs w:val="22"/>
        </w:rPr>
        <w:t xml:space="preserve"> (Kammann)</w:t>
      </w:r>
      <w:r w:rsidR="00181112" w:rsidRPr="00B57736">
        <w:rPr>
          <w:bCs/>
          <w:sz w:val="22"/>
          <w:szCs w:val="22"/>
        </w:rPr>
        <w:t xml:space="preserve">, </w:t>
      </w:r>
      <w:proofErr w:type="spellStart"/>
      <w:r w:rsidR="00181112" w:rsidRPr="00B57736">
        <w:rPr>
          <w:bCs/>
          <w:sz w:val="22"/>
          <w:szCs w:val="22"/>
        </w:rPr>
        <w:t>Marabu</w:t>
      </w:r>
      <w:proofErr w:type="spellEnd"/>
      <w:r w:rsidR="00181112" w:rsidRPr="00B57736">
        <w:rPr>
          <w:bCs/>
          <w:sz w:val="22"/>
          <w:szCs w:val="22"/>
        </w:rPr>
        <w:t xml:space="preserve"> and </w:t>
      </w:r>
      <w:proofErr w:type="spellStart"/>
      <w:r w:rsidR="00181112" w:rsidRPr="00B57736">
        <w:rPr>
          <w:bCs/>
          <w:sz w:val="22"/>
          <w:szCs w:val="22"/>
        </w:rPr>
        <w:t>Xaar</w:t>
      </w:r>
      <w:proofErr w:type="spellEnd"/>
      <w:r w:rsidR="00951DD8" w:rsidRPr="00B57736">
        <w:rPr>
          <w:bCs/>
          <w:color w:val="000000" w:themeColor="text1"/>
          <w:sz w:val="22"/>
          <w:szCs w:val="22"/>
        </w:rPr>
        <w:t>.</w:t>
      </w:r>
    </w:p>
    <w:p w14:paraId="2A384779" w14:textId="01CA6075" w:rsidR="00445B18" w:rsidRDefault="00D022D1" w:rsidP="00085763">
      <w:pPr>
        <w:spacing w:line="360" w:lineRule="auto"/>
        <w:ind w:left="1134"/>
        <w:rPr>
          <w:bCs/>
          <w:sz w:val="22"/>
          <w:szCs w:val="22"/>
        </w:rPr>
      </w:pPr>
      <w:r w:rsidRPr="00B57736">
        <w:rPr>
          <w:bCs/>
          <w:sz w:val="22"/>
          <w:szCs w:val="22"/>
        </w:rPr>
        <w:t xml:space="preserve">Combining </w:t>
      </w:r>
      <w:proofErr w:type="spellStart"/>
      <w:r w:rsidRPr="00B57736">
        <w:rPr>
          <w:bCs/>
          <w:sz w:val="22"/>
          <w:szCs w:val="22"/>
        </w:rPr>
        <w:t>Xaar's</w:t>
      </w:r>
      <w:proofErr w:type="spellEnd"/>
      <w:r w:rsidRPr="00B57736">
        <w:rPr>
          <w:bCs/>
          <w:sz w:val="22"/>
          <w:szCs w:val="22"/>
        </w:rPr>
        <w:t xml:space="preserve"> printheads, </w:t>
      </w:r>
      <w:proofErr w:type="spellStart"/>
      <w:r w:rsidRPr="00B57736">
        <w:rPr>
          <w:bCs/>
          <w:sz w:val="22"/>
          <w:szCs w:val="22"/>
        </w:rPr>
        <w:t>Marabu's</w:t>
      </w:r>
      <w:proofErr w:type="spellEnd"/>
      <w:r w:rsidRPr="00B57736">
        <w:rPr>
          <w:bCs/>
          <w:sz w:val="22"/>
          <w:szCs w:val="22"/>
        </w:rPr>
        <w:t xml:space="preserve"> Ultra High Viscosity and Kammann's digital print innovation, creating embossed effects on glass bottles and other packaging at a laydown </w:t>
      </w:r>
      <w:r w:rsidR="003814BE">
        <w:rPr>
          <w:bCs/>
          <w:sz w:val="22"/>
          <w:szCs w:val="22"/>
        </w:rPr>
        <w:t>build height</w:t>
      </w:r>
      <w:r w:rsidRPr="00B57736">
        <w:rPr>
          <w:bCs/>
          <w:sz w:val="22"/>
          <w:szCs w:val="22"/>
        </w:rPr>
        <w:t xml:space="preserve"> up</w:t>
      </w:r>
      <w:r w:rsidR="00863884">
        <w:rPr>
          <w:bCs/>
          <w:sz w:val="22"/>
          <w:szCs w:val="22"/>
        </w:rPr>
        <w:t xml:space="preserve"> of</w:t>
      </w:r>
      <w:r w:rsidRPr="00B57736">
        <w:rPr>
          <w:bCs/>
          <w:sz w:val="22"/>
          <w:szCs w:val="22"/>
        </w:rPr>
        <w:t xml:space="preserve"> to 3mm, without</w:t>
      </w:r>
      <w:r w:rsidRPr="00D022D1">
        <w:rPr>
          <w:bCs/>
          <w:sz w:val="22"/>
          <w:szCs w:val="22"/>
        </w:rPr>
        <w:t xml:space="preserve"> compromising on the </w:t>
      </w:r>
      <w:r w:rsidRPr="00D022D1">
        <w:rPr>
          <w:bCs/>
          <w:sz w:val="22"/>
          <w:szCs w:val="22"/>
        </w:rPr>
        <w:lastRenderedPageBreak/>
        <w:t>intricate details of the embossing and sharp contour edges, is now possible.</w:t>
      </w:r>
      <w:r w:rsidR="001F30CC">
        <w:rPr>
          <w:bCs/>
          <w:sz w:val="22"/>
          <w:szCs w:val="22"/>
        </w:rPr>
        <w:t xml:space="preserve"> </w:t>
      </w:r>
      <w:r w:rsidR="00643922">
        <w:rPr>
          <w:bCs/>
          <w:sz w:val="22"/>
          <w:szCs w:val="22"/>
        </w:rPr>
        <w:t xml:space="preserve">This </w:t>
      </w:r>
      <w:r w:rsidR="00F9427E">
        <w:rPr>
          <w:bCs/>
          <w:sz w:val="22"/>
          <w:szCs w:val="22"/>
        </w:rPr>
        <w:t xml:space="preserve">innovation has been </w:t>
      </w:r>
      <w:r w:rsidR="003C4E42">
        <w:rPr>
          <w:bCs/>
          <w:sz w:val="22"/>
          <w:szCs w:val="22"/>
        </w:rPr>
        <w:t>driven through the collaboration of all three partners</w:t>
      </w:r>
      <w:r w:rsidR="009421E3">
        <w:rPr>
          <w:bCs/>
          <w:sz w:val="22"/>
          <w:szCs w:val="22"/>
        </w:rPr>
        <w:t xml:space="preserve">, with printhead manufacturer, ink supplier and machine builder using their </w:t>
      </w:r>
      <w:r w:rsidR="00BC6274">
        <w:rPr>
          <w:bCs/>
          <w:sz w:val="22"/>
          <w:szCs w:val="22"/>
        </w:rPr>
        <w:t>expertise</w:t>
      </w:r>
      <w:r w:rsidR="009421E3">
        <w:rPr>
          <w:bCs/>
          <w:sz w:val="22"/>
          <w:szCs w:val="22"/>
        </w:rPr>
        <w:t xml:space="preserve"> to </w:t>
      </w:r>
      <w:r w:rsidR="00085763">
        <w:rPr>
          <w:bCs/>
          <w:sz w:val="22"/>
          <w:szCs w:val="22"/>
        </w:rPr>
        <w:t>open</w:t>
      </w:r>
      <w:r w:rsidR="00044408" w:rsidRPr="00044408">
        <w:rPr>
          <w:bCs/>
          <w:sz w:val="22"/>
          <w:szCs w:val="22"/>
        </w:rPr>
        <w:t xml:space="preserve"> new possibilities </w:t>
      </w:r>
      <w:r w:rsidR="00085763">
        <w:rPr>
          <w:bCs/>
          <w:sz w:val="22"/>
          <w:szCs w:val="22"/>
        </w:rPr>
        <w:t>that</w:t>
      </w:r>
      <w:r w:rsidR="00044408" w:rsidRPr="00044408">
        <w:rPr>
          <w:bCs/>
          <w:sz w:val="22"/>
          <w:szCs w:val="22"/>
        </w:rPr>
        <w:t xml:space="preserve"> </w:t>
      </w:r>
      <w:r w:rsidR="00207B2F">
        <w:rPr>
          <w:bCs/>
          <w:sz w:val="22"/>
          <w:szCs w:val="22"/>
        </w:rPr>
        <w:t xml:space="preserve">traditional </w:t>
      </w:r>
      <w:r w:rsidR="00B96D36">
        <w:rPr>
          <w:bCs/>
          <w:sz w:val="22"/>
          <w:szCs w:val="22"/>
        </w:rPr>
        <w:t xml:space="preserve">analogue </w:t>
      </w:r>
      <w:r w:rsidR="00207B2F">
        <w:rPr>
          <w:bCs/>
          <w:sz w:val="22"/>
          <w:szCs w:val="22"/>
        </w:rPr>
        <w:t>printing methods cannot deliver</w:t>
      </w:r>
      <w:r w:rsidR="00044408" w:rsidRPr="00044408">
        <w:rPr>
          <w:bCs/>
          <w:sz w:val="22"/>
          <w:szCs w:val="22"/>
        </w:rPr>
        <w:t xml:space="preserve">. </w:t>
      </w:r>
    </w:p>
    <w:p w14:paraId="126D882E" w14:textId="63039379" w:rsidR="00087B3C" w:rsidRDefault="00B540C7" w:rsidP="000D29E8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new inks are opening </w:t>
      </w:r>
      <w:r w:rsidRPr="00B540C7">
        <w:rPr>
          <w:bCs/>
          <w:sz w:val="22"/>
          <w:szCs w:val="22"/>
        </w:rPr>
        <w:t xml:space="preserve">eyes to </w:t>
      </w:r>
      <w:r w:rsidR="00F21AA7">
        <w:rPr>
          <w:bCs/>
          <w:sz w:val="22"/>
          <w:szCs w:val="22"/>
        </w:rPr>
        <w:t xml:space="preserve">new potential for </w:t>
      </w:r>
      <w:r w:rsidR="00A829CE">
        <w:rPr>
          <w:bCs/>
          <w:sz w:val="22"/>
          <w:szCs w:val="22"/>
        </w:rPr>
        <w:t>i</w:t>
      </w:r>
      <w:r w:rsidR="001C0F80">
        <w:rPr>
          <w:bCs/>
          <w:sz w:val="22"/>
          <w:szCs w:val="22"/>
        </w:rPr>
        <w:t xml:space="preserve">nkjet printing. </w:t>
      </w:r>
      <w:proofErr w:type="spellStart"/>
      <w:r w:rsidR="00283B2D" w:rsidRPr="00283B2D">
        <w:rPr>
          <w:bCs/>
          <w:sz w:val="22"/>
          <w:szCs w:val="22"/>
        </w:rPr>
        <w:t>Xaar’s</w:t>
      </w:r>
      <w:proofErr w:type="spellEnd"/>
      <w:r w:rsidR="00283B2D" w:rsidRPr="00283B2D">
        <w:rPr>
          <w:bCs/>
          <w:sz w:val="22"/>
          <w:szCs w:val="22"/>
        </w:rPr>
        <w:t xml:space="preserve"> Group R&amp;D Director, Karl Forbes </w:t>
      </w:r>
      <w:r w:rsidR="008C7714">
        <w:rPr>
          <w:bCs/>
          <w:sz w:val="22"/>
          <w:szCs w:val="22"/>
        </w:rPr>
        <w:t>highlighted some of</w:t>
      </w:r>
      <w:r w:rsidR="00283B2D" w:rsidRPr="00283B2D">
        <w:rPr>
          <w:bCs/>
          <w:sz w:val="22"/>
          <w:szCs w:val="22"/>
        </w:rPr>
        <w:t xml:space="preserve"> the</w:t>
      </w:r>
      <w:r w:rsidR="00795757">
        <w:rPr>
          <w:bCs/>
          <w:sz w:val="22"/>
          <w:szCs w:val="22"/>
        </w:rPr>
        <w:t>se</w:t>
      </w:r>
      <w:r w:rsidR="00283B2D" w:rsidRPr="00283B2D">
        <w:rPr>
          <w:bCs/>
          <w:sz w:val="22"/>
          <w:szCs w:val="22"/>
        </w:rPr>
        <w:t xml:space="preserve"> </w:t>
      </w:r>
      <w:r w:rsidR="00283B2D">
        <w:rPr>
          <w:bCs/>
          <w:sz w:val="22"/>
          <w:szCs w:val="22"/>
        </w:rPr>
        <w:t xml:space="preserve">opportunities </w:t>
      </w:r>
      <w:r w:rsidR="00191E5F">
        <w:rPr>
          <w:bCs/>
          <w:sz w:val="22"/>
          <w:szCs w:val="22"/>
        </w:rPr>
        <w:t xml:space="preserve">as </w:t>
      </w:r>
      <w:r w:rsidR="00283B2D" w:rsidRPr="00283B2D">
        <w:rPr>
          <w:bCs/>
          <w:sz w:val="22"/>
          <w:szCs w:val="22"/>
        </w:rPr>
        <w:t xml:space="preserve">part of </w:t>
      </w:r>
      <w:r w:rsidR="00191E5F">
        <w:rPr>
          <w:bCs/>
          <w:sz w:val="22"/>
          <w:szCs w:val="22"/>
        </w:rPr>
        <w:t xml:space="preserve">a </w:t>
      </w:r>
      <w:r w:rsidR="00283B2D" w:rsidRPr="00283B2D">
        <w:rPr>
          <w:bCs/>
          <w:sz w:val="22"/>
          <w:szCs w:val="22"/>
        </w:rPr>
        <w:t xml:space="preserve">talk titled, ‘Seeing is believing’ at </w:t>
      </w:r>
      <w:proofErr w:type="spellStart"/>
      <w:r w:rsidR="00283B2D" w:rsidRPr="00283B2D">
        <w:rPr>
          <w:bCs/>
          <w:sz w:val="22"/>
          <w:szCs w:val="22"/>
        </w:rPr>
        <w:t>FuturePrint</w:t>
      </w:r>
      <w:proofErr w:type="spellEnd"/>
      <w:r w:rsidR="00283B2D" w:rsidRPr="00283B2D">
        <w:rPr>
          <w:bCs/>
          <w:sz w:val="22"/>
          <w:szCs w:val="22"/>
        </w:rPr>
        <w:t xml:space="preserve"> Tech’s ‘Digital Print for Manufacturing’ conference. Visitors </w:t>
      </w:r>
      <w:r w:rsidR="000D29E8">
        <w:rPr>
          <w:bCs/>
          <w:sz w:val="22"/>
          <w:szCs w:val="22"/>
        </w:rPr>
        <w:t xml:space="preserve">saw the results of </w:t>
      </w:r>
      <w:r w:rsidR="00283B2D" w:rsidRPr="00283B2D">
        <w:rPr>
          <w:bCs/>
          <w:sz w:val="22"/>
          <w:szCs w:val="22"/>
        </w:rPr>
        <w:t>independent research from Swansea University show</w:t>
      </w:r>
      <w:r w:rsidR="000D29E8">
        <w:rPr>
          <w:bCs/>
          <w:sz w:val="22"/>
          <w:szCs w:val="22"/>
        </w:rPr>
        <w:t>ing</w:t>
      </w:r>
      <w:r w:rsidR="00283B2D" w:rsidRPr="00283B2D">
        <w:rPr>
          <w:bCs/>
          <w:sz w:val="22"/>
          <w:szCs w:val="22"/>
        </w:rPr>
        <w:t xml:space="preserve"> the impact that high viscosity inks can have in traditional print applications with </w:t>
      </w:r>
      <w:proofErr w:type="spellStart"/>
      <w:r w:rsidR="00283B2D" w:rsidRPr="00283B2D">
        <w:rPr>
          <w:bCs/>
          <w:sz w:val="22"/>
          <w:szCs w:val="22"/>
        </w:rPr>
        <w:t>Xaar’s</w:t>
      </w:r>
      <w:proofErr w:type="spellEnd"/>
      <w:r w:rsidR="00283B2D" w:rsidRPr="00283B2D">
        <w:rPr>
          <w:bCs/>
          <w:sz w:val="22"/>
          <w:szCs w:val="22"/>
        </w:rPr>
        <w:t xml:space="preserve"> Ultra High Viscosity Technology. </w:t>
      </w:r>
    </w:p>
    <w:p w14:paraId="1F6B221C" w14:textId="77777777" w:rsidR="00795757" w:rsidRDefault="00087B3C" w:rsidP="000D29E8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283B2D" w:rsidRPr="00283B2D">
        <w:rPr>
          <w:bCs/>
          <w:sz w:val="22"/>
          <w:szCs w:val="22"/>
        </w:rPr>
        <w:t>By improving print quality at higher speeds with less ink and energy required, the ability to jet a wide range of high viscosity, high particle loaded fluids is driving change on many levels</w:t>
      </w:r>
      <w:r>
        <w:rPr>
          <w:bCs/>
          <w:sz w:val="22"/>
          <w:szCs w:val="22"/>
        </w:rPr>
        <w:t>,</w:t>
      </w:r>
      <w:r w:rsidR="00283B2D" w:rsidRPr="00283B2D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said Karl. </w:t>
      </w:r>
    </w:p>
    <w:p w14:paraId="5DA23083" w14:textId="70A01163" w:rsidR="001C0F80" w:rsidRDefault="00F54B6C" w:rsidP="000D29E8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“The collaboration between all our businesses to deliver innovation in </w:t>
      </w:r>
      <w:r w:rsidR="0085372E">
        <w:rPr>
          <w:bCs/>
          <w:sz w:val="22"/>
          <w:szCs w:val="22"/>
        </w:rPr>
        <w:t xml:space="preserve">decorative printing is a prime example of what Ultra High Viscosity </w:t>
      </w:r>
      <w:r w:rsidR="00FF4262">
        <w:rPr>
          <w:bCs/>
          <w:sz w:val="22"/>
          <w:szCs w:val="22"/>
        </w:rPr>
        <w:t xml:space="preserve">is enabling. I have no doubt that </w:t>
      </w:r>
      <w:r w:rsidR="008C7714">
        <w:rPr>
          <w:bCs/>
          <w:sz w:val="22"/>
          <w:szCs w:val="22"/>
        </w:rPr>
        <w:t>this project is just the start</w:t>
      </w:r>
      <w:r w:rsidR="003C7983">
        <w:rPr>
          <w:bCs/>
          <w:sz w:val="22"/>
          <w:szCs w:val="22"/>
        </w:rPr>
        <w:t>,</w:t>
      </w:r>
      <w:r w:rsidR="008C7714">
        <w:rPr>
          <w:bCs/>
          <w:sz w:val="22"/>
          <w:szCs w:val="22"/>
        </w:rPr>
        <w:t xml:space="preserve"> </w:t>
      </w:r>
      <w:r w:rsidR="009C3D57">
        <w:rPr>
          <w:bCs/>
          <w:sz w:val="22"/>
          <w:szCs w:val="22"/>
        </w:rPr>
        <w:t xml:space="preserve">and </w:t>
      </w:r>
      <w:r w:rsidR="00FF4262">
        <w:rPr>
          <w:bCs/>
          <w:sz w:val="22"/>
          <w:szCs w:val="22"/>
        </w:rPr>
        <w:t xml:space="preserve">the combination of new ink chemistries, </w:t>
      </w:r>
      <w:r w:rsidR="0045559F">
        <w:rPr>
          <w:bCs/>
          <w:sz w:val="22"/>
          <w:szCs w:val="22"/>
        </w:rPr>
        <w:t xml:space="preserve">machine </w:t>
      </w:r>
      <w:r w:rsidR="003C7983">
        <w:rPr>
          <w:bCs/>
          <w:sz w:val="22"/>
          <w:szCs w:val="22"/>
        </w:rPr>
        <w:t>k</w:t>
      </w:r>
      <w:r w:rsidR="0045559F">
        <w:rPr>
          <w:bCs/>
          <w:sz w:val="22"/>
          <w:szCs w:val="22"/>
        </w:rPr>
        <w:t>now</w:t>
      </w:r>
      <w:r w:rsidR="00F01946">
        <w:rPr>
          <w:bCs/>
          <w:sz w:val="22"/>
          <w:szCs w:val="22"/>
        </w:rPr>
        <w:t>-</w:t>
      </w:r>
      <w:r w:rsidR="0045559F">
        <w:rPr>
          <w:bCs/>
          <w:sz w:val="22"/>
          <w:szCs w:val="22"/>
        </w:rPr>
        <w:t xml:space="preserve">how and our printheads will deliver </w:t>
      </w:r>
      <w:r w:rsidR="00673372">
        <w:rPr>
          <w:bCs/>
          <w:sz w:val="22"/>
          <w:szCs w:val="22"/>
        </w:rPr>
        <w:t>funda</w:t>
      </w:r>
      <w:r w:rsidR="009B03FB">
        <w:rPr>
          <w:bCs/>
          <w:sz w:val="22"/>
          <w:szCs w:val="22"/>
        </w:rPr>
        <w:t xml:space="preserve">mental </w:t>
      </w:r>
      <w:r w:rsidR="0045559F">
        <w:rPr>
          <w:bCs/>
          <w:sz w:val="22"/>
          <w:szCs w:val="22"/>
        </w:rPr>
        <w:t xml:space="preserve">change to many industries over the next </w:t>
      </w:r>
      <w:r w:rsidR="00BD4EF4">
        <w:rPr>
          <w:bCs/>
          <w:sz w:val="22"/>
          <w:szCs w:val="22"/>
        </w:rPr>
        <w:t>few years.”</w:t>
      </w:r>
    </w:p>
    <w:p w14:paraId="147874A9" w14:textId="5F6CF148" w:rsidR="00CC19A6" w:rsidRPr="00492F91" w:rsidRDefault="0057384A" w:rsidP="00492F91">
      <w:pPr>
        <w:spacing w:line="360" w:lineRule="auto"/>
        <w:ind w:left="1134"/>
        <w:rPr>
          <w:bCs/>
          <w:sz w:val="22"/>
          <w:szCs w:val="22"/>
        </w:rPr>
      </w:pPr>
      <w:r w:rsidRPr="0057384A">
        <w:rPr>
          <w:bCs/>
          <w:i/>
          <w:iCs/>
          <w:sz w:val="22"/>
          <w:szCs w:val="22"/>
        </w:rPr>
        <w:t>Ends</w:t>
      </w:r>
    </w:p>
    <w:p w14:paraId="4FDDEF80" w14:textId="36D44BBC" w:rsidR="00D14BAA" w:rsidRPr="00B130E0" w:rsidRDefault="00D14BAA" w:rsidP="00D14BAA">
      <w:pPr>
        <w:spacing w:after="0" w:line="240" w:lineRule="auto"/>
        <w:ind w:left="1134"/>
        <w:rPr>
          <w:b/>
          <w:sz w:val="20"/>
        </w:rPr>
      </w:pPr>
      <w:r w:rsidRPr="00B130E0">
        <w:rPr>
          <w:b/>
          <w:sz w:val="20"/>
        </w:rPr>
        <w:t xml:space="preserve">About </w:t>
      </w:r>
      <w:proofErr w:type="spellStart"/>
      <w:r w:rsidRPr="00B130E0">
        <w:rPr>
          <w:b/>
          <w:sz w:val="20"/>
        </w:rPr>
        <w:t>Xaar</w:t>
      </w:r>
      <w:proofErr w:type="spellEnd"/>
    </w:p>
    <w:p w14:paraId="180D79DB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proofErr w:type="spellStart"/>
      <w:r>
        <w:rPr>
          <w:bCs/>
          <w:sz w:val="20"/>
        </w:rPr>
        <w:t>Xaar</w:t>
      </w:r>
      <w:proofErr w:type="spellEnd"/>
      <w:r>
        <w:rPr>
          <w:bCs/>
          <w:sz w:val="20"/>
        </w:rPr>
        <w:t xml:space="preserve"> is an inkjet innovator, providing printheads and technologies for OEM and UDI customers worldwide.</w:t>
      </w:r>
    </w:p>
    <w:p w14:paraId="5808874C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5A3B460D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r>
        <w:rPr>
          <w:bCs/>
          <w:sz w:val="20"/>
        </w:rPr>
        <w:t>By</w:t>
      </w:r>
      <w:r w:rsidRPr="00A07499">
        <w:rPr>
          <w:bCs/>
          <w:sz w:val="20"/>
        </w:rPr>
        <w:t xml:space="preserve"> </w:t>
      </w:r>
      <w:r w:rsidRPr="00D566D2">
        <w:rPr>
          <w:bCs/>
          <w:sz w:val="20"/>
        </w:rPr>
        <w:t>helping customers lay down precise volumes of inks and fluids with absolute pin-point accuracy, time after time</w:t>
      </w:r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Xaar’s</w:t>
      </w:r>
      <w:proofErr w:type="spellEnd"/>
      <w:r>
        <w:rPr>
          <w:bCs/>
          <w:sz w:val="20"/>
        </w:rPr>
        <w:t xml:space="preserve"> inkjet printheads and technologies meet the needs of numerous markets. Covering g</w:t>
      </w:r>
      <w:r w:rsidRPr="006E6254">
        <w:rPr>
          <w:bCs/>
          <w:sz w:val="20"/>
        </w:rPr>
        <w:t xml:space="preserve">raphics, labelling, direct-to-shape, packaging, product decoration, ceramic tile and glass decoration, décor, and outer case coding </w:t>
      </w:r>
      <w:r>
        <w:rPr>
          <w:bCs/>
          <w:sz w:val="20"/>
        </w:rPr>
        <w:t xml:space="preserve">applications </w:t>
      </w:r>
      <w:r w:rsidRPr="006E6254">
        <w:rPr>
          <w:bCs/>
          <w:sz w:val="20"/>
        </w:rPr>
        <w:t>– as well as printing with specialist functional fluids for advanced manufacturing techniques.</w:t>
      </w:r>
    </w:p>
    <w:p w14:paraId="2EFB3997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76DD19AA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r w:rsidRPr="00FE7705">
        <w:rPr>
          <w:bCs/>
          <w:sz w:val="20"/>
        </w:rPr>
        <w:t xml:space="preserve">Collaboration is at the very core of its business. </w:t>
      </w:r>
      <w:proofErr w:type="spellStart"/>
      <w:r w:rsidRPr="00FE7705">
        <w:rPr>
          <w:bCs/>
          <w:sz w:val="20"/>
        </w:rPr>
        <w:t>Xaar</w:t>
      </w:r>
      <w:proofErr w:type="spellEnd"/>
      <w:r w:rsidRPr="00FE7705">
        <w:rPr>
          <w:bCs/>
          <w:sz w:val="20"/>
        </w:rPr>
        <w:t xml:space="preserve"> works as a trusted partner from sites in Europe, China, and North America, providing expert insights and technical support every step of the way.</w:t>
      </w:r>
      <w:r>
        <w:rPr>
          <w:bCs/>
          <w:sz w:val="20"/>
        </w:rPr>
        <w:t xml:space="preserve"> </w:t>
      </w:r>
    </w:p>
    <w:p w14:paraId="1B2E775C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60A5CDC6" w14:textId="77777777" w:rsidR="00D14BAA" w:rsidRDefault="00D14BAA" w:rsidP="00D14BAA">
      <w:pPr>
        <w:spacing w:after="0" w:line="240" w:lineRule="auto"/>
        <w:ind w:left="1134"/>
        <w:rPr>
          <w:bCs/>
          <w:sz w:val="20"/>
        </w:rPr>
      </w:pPr>
      <w:r w:rsidRPr="00E23AF2">
        <w:rPr>
          <w:bCs/>
          <w:sz w:val="20"/>
        </w:rPr>
        <w:t xml:space="preserve">With </w:t>
      </w:r>
      <w:r>
        <w:rPr>
          <w:bCs/>
          <w:sz w:val="20"/>
        </w:rPr>
        <w:t>over 30 years’ experience</w:t>
      </w:r>
      <w:r w:rsidRPr="00E23AF2">
        <w:rPr>
          <w:bCs/>
          <w:sz w:val="20"/>
        </w:rPr>
        <w:t xml:space="preserve">, </w:t>
      </w:r>
      <w:r>
        <w:rPr>
          <w:bCs/>
          <w:sz w:val="20"/>
        </w:rPr>
        <w:t>around 300</w:t>
      </w:r>
      <w:r w:rsidRPr="00343FF2">
        <w:rPr>
          <w:bCs/>
          <w:sz w:val="20"/>
        </w:rPr>
        <w:t xml:space="preserve"> </w:t>
      </w:r>
      <w:r w:rsidRPr="00E23AF2">
        <w:rPr>
          <w:bCs/>
          <w:sz w:val="20"/>
        </w:rPr>
        <w:t xml:space="preserve">patents registered or pending, and major ongoing R&amp;D investment, </w:t>
      </w:r>
      <w:proofErr w:type="spellStart"/>
      <w:r w:rsidRPr="00E23AF2">
        <w:rPr>
          <w:bCs/>
          <w:sz w:val="20"/>
        </w:rPr>
        <w:t>Xaar’s</w:t>
      </w:r>
      <w:proofErr w:type="spellEnd"/>
      <w:r w:rsidRPr="00E23AF2">
        <w:rPr>
          <w:bCs/>
          <w:sz w:val="20"/>
        </w:rPr>
        <w:t xml:space="preserve"> digital printhead and precision jetting technologies create infinite </w:t>
      </w:r>
      <w:r>
        <w:rPr>
          <w:bCs/>
          <w:sz w:val="20"/>
        </w:rPr>
        <w:t>opportunities</w:t>
      </w:r>
      <w:r w:rsidRPr="00E23AF2">
        <w:rPr>
          <w:bCs/>
          <w:sz w:val="20"/>
        </w:rPr>
        <w:t xml:space="preserve"> for today’s </w:t>
      </w:r>
      <w:r>
        <w:rPr>
          <w:bCs/>
          <w:sz w:val="20"/>
        </w:rPr>
        <w:t xml:space="preserve">sustainable </w:t>
      </w:r>
      <w:r w:rsidRPr="00E23AF2">
        <w:rPr>
          <w:bCs/>
          <w:sz w:val="20"/>
        </w:rPr>
        <w:t>manufacturing innovation.</w:t>
      </w:r>
    </w:p>
    <w:p w14:paraId="53D41E76" w14:textId="77777777" w:rsidR="00D14BAA" w:rsidRPr="002D203E" w:rsidRDefault="00D14BAA" w:rsidP="00D14BAA">
      <w:pPr>
        <w:spacing w:after="0" w:line="240" w:lineRule="auto"/>
        <w:ind w:left="1134"/>
        <w:rPr>
          <w:bCs/>
          <w:sz w:val="20"/>
        </w:rPr>
      </w:pPr>
    </w:p>
    <w:p w14:paraId="0BA18689" w14:textId="77777777" w:rsidR="00D14BAA" w:rsidRDefault="00940A60" w:rsidP="00D14BAA">
      <w:pPr>
        <w:spacing w:after="0" w:line="240" w:lineRule="auto"/>
        <w:ind w:left="1134"/>
        <w:rPr>
          <w:bCs/>
          <w:sz w:val="22"/>
          <w:szCs w:val="22"/>
        </w:rPr>
      </w:pPr>
      <w:hyperlink r:id="rId12" w:history="1">
        <w:r w:rsidR="00D14BAA" w:rsidRPr="00721469">
          <w:rPr>
            <w:rStyle w:val="Hyperlink"/>
            <w:bCs/>
            <w:sz w:val="20"/>
          </w:rPr>
          <w:t>www.xaar.com</w:t>
        </w:r>
      </w:hyperlink>
      <w:r w:rsidR="00D14BAA">
        <w:rPr>
          <w:bCs/>
          <w:sz w:val="20"/>
        </w:rPr>
        <w:t xml:space="preserve"> </w:t>
      </w:r>
    </w:p>
    <w:p w14:paraId="4E14B60C" w14:textId="77777777" w:rsidR="00394358" w:rsidRDefault="00394358" w:rsidP="00AF0891">
      <w:pPr>
        <w:spacing w:after="0" w:line="240" w:lineRule="auto"/>
        <w:ind w:left="1134"/>
        <w:rPr>
          <w:bCs/>
          <w:sz w:val="18"/>
          <w:szCs w:val="18"/>
        </w:rPr>
      </w:pPr>
    </w:p>
    <w:p w14:paraId="1662F11B" w14:textId="77777777" w:rsidR="00712823" w:rsidRDefault="00712823" w:rsidP="00AF0891">
      <w:pPr>
        <w:spacing w:after="0" w:line="240" w:lineRule="auto"/>
        <w:ind w:left="1134"/>
        <w:rPr>
          <w:bCs/>
          <w:sz w:val="18"/>
          <w:szCs w:val="18"/>
        </w:rPr>
      </w:pPr>
    </w:p>
    <w:p w14:paraId="0B98CADF" w14:textId="77777777" w:rsidR="00394358" w:rsidRPr="00A670CD" w:rsidRDefault="00394358" w:rsidP="00AF0891">
      <w:pPr>
        <w:spacing w:after="0" w:line="240" w:lineRule="auto"/>
        <w:ind w:left="1134"/>
        <w:rPr>
          <w:rStyle w:val="ah"/>
          <w:rFonts w:cs="Arial"/>
          <w:b/>
          <w:bCs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Contacts:</w:t>
      </w:r>
    </w:p>
    <w:p w14:paraId="7FAB7EB0" w14:textId="77777777" w:rsidR="00394358" w:rsidRPr="00A670CD" w:rsidRDefault="00394358" w:rsidP="00AF0891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proofErr w:type="spellStart"/>
      <w:r w:rsidRPr="00A670CD">
        <w:rPr>
          <w:rStyle w:val="ah"/>
          <w:rFonts w:cs="Arial"/>
          <w:b/>
          <w:bCs/>
          <w:sz w:val="20"/>
          <w:shd w:val="clear" w:color="auto" w:fill="FFFFFF"/>
        </w:rPr>
        <w:t>Xaar</w:t>
      </w:r>
      <w:proofErr w:type="spellEnd"/>
      <w:r w:rsidRPr="00A670CD">
        <w:rPr>
          <w:rStyle w:val="ah"/>
          <w:rFonts w:cs="Arial"/>
          <w:sz w:val="20"/>
          <w:shd w:val="clear" w:color="auto" w:fill="FFFFFF"/>
        </w:rPr>
        <w:t xml:space="preserve">: Charlotte Baile T: +44 1223 802151 E: </w:t>
      </w:r>
      <w:hyperlink r:id="rId13" w:history="1">
        <w:r w:rsidRPr="00A670CD">
          <w:rPr>
            <w:rStyle w:val="Hyperlink"/>
            <w:rFonts w:cs="Arial"/>
            <w:sz w:val="20"/>
            <w:shd w:val="clear" w:color="auto" w:fill="FFFFFF"/>
          </w:rPr>
          <w:t>charlotte.baile@xaar.com</w:t>
        </w:r>
      </w:hyperlink>
    </w:p>
    <w:p w14:paraId="7128102F" w14:textId="61B5217D" w:rsidR="00394358" w:rsidRPr="00A670CD" w:rsidRDefault="00394358" w:rsidP="00AF0891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Media Global ex China: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Nielsen McAllister, Simon Wildash / </w:t>
      </w:r>
      <w:r w:rsidR="002E53C3">
        <w:rPr>
          <w:rStyle w:val="ah"/>
          <w:rFonts w:cs="Arial"/>
          <w:sz w:val="20"/>
          <w:shd w:val="clear" w:color="auto" w:fill="FFFFFF"/>
        </w:rPr>
        <w:t>Hannah Woods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T: +44 1332 293939 E: </w:t>
      </w:r>
      <w:hyperlink r:id="rId14" w:history="1">
        <w:r w:rsidR="00D14BAA" w:rsidRPr="00717C14">
          <w:rPr>
            <w:rStyle w:val="Hyperlink"/>
            <w:rFonts w:cs="Arial"/>
            <w:sz w:val="20"/>
            <w:shd w:val="clear" w:color="auto" w:fill="FFFFFF"/>
          </w:rPr>
          <w:t>xaar@nmpr.co.uk</w:t>
        </w:r>
      </w:hyperlink>
      <w:r w:rsidRPr="00A670CD">
        <w:rPr>
          <w:rStyle w:val="ah"/>
          <w:rFonts w:cs="Arial"/>
          <w:sz w:val="20"/>
          <w:shd w:val="clear" w:color="auto" w:fill="FFFFFF"/>
        </w:rPr>
        <w:t xml:space="preserve">  </w:t>
      </w:r>
    </w:p>
    <w:p w14:paraId="08A03E98" w14:textId="19777433" w:rsidR="00014414" w:rsidRDefault="00394358" w:rsidP="00AF0891">
      <w:pPr>
        <w:spacing w:after="0" w:line="240" w:lineRule="auto"/>
        <w:ind w:left="1134"/>
        <w:rPr>
          <w:rStyle w:val="Hyperlink"/>
          <w:rFonts w:cs="Arial"/>
          <w:sz w:val="20"/>
          <w:shd w:val="clear" w:color="auto" w:fill="FFFFFF"/>
        </w:rPr>
      </w:pPr>
      <w:r w:rsidRPr="00A670CD">
        <w:rPr>
          <w:rStyle w:val="ah"/>
          <w:rFonts w:cs="Arial"/>
          <w:b/>
          <w:bCs/>
          <w:sz w:val="20"/>
          <w:shd w:val="clear" w:color="auto" w:fill="FFFFFF"/>
        </w:rPr>
        <w:t>Media China:</w:t>
      </w:r>
      <w:r w:rsidRPr="00A670CD">
        <w:rPr>
          <w:rStyle w:val="ah"/>
          <w:rFonts w:cs="Arial"/>
          <w:sz w:val="20"/>
          <w:shd w:val="clear" w:color="auto" w:fill="FFFFFF"/>
        </w:rPr>
        <w:t xml:space="preserve"> Melody Chen T: +86 181 29930254 E: </w:t>
      </w:r>
      <w:hyperlink r:id="rId15" w:history="1">
        <w:r w:rsidRPr="00A670CD">
          <w:rPr>
            <w:rStyle w:val="Hyperlink"/>
            <w:rFonts w:cs="Arial"/>
            <w:sz w:val="20"/>
            <w:shd w:val="clear" w:color="auto" w:fill="FFFFFF"/>
          </w:rPr>
          <w:t>melody.chen@xaar.com</w:t>
        </w:r>
      </w:hyperlink>
    </w:p>
    <w:p w14:paraId="0300AB0E" w14:textId="77777777" w:rsidR="008A2F14" w:rsidRDefault="008A2F14" w:rsidP="00AF0891">
      <w:pPr>
        <w:spacing w:after="0" w:line="240" w:lineRule="auto"/>
        <w:ind w:left="1134"/>
        <w:rPr>
          <w:rFonts w:cs="Arial"/>
          <w:sz w:val="20"/>
        </w:rPr>
      </w:pPr>
    </w:p>
    <w:p w14:paraId="1A148241" w14:textId="375025E8" w:rsidR="00AE3235" w:rsidRPr="00A670CD" w:rsidRDefault="00AE3235" w:rsidP="00F55019">
      <w:pPr>
        <w:spacing w:after="0" w:line="240" w:lineRule="auto"/>
        <w:rPr>
          <w:rFonts w:cs="Arial"/>
          <w:sz w:val="20"/>
          <w:shd w:val="clear" w:color="auto" w:fill="FFFFFF"/>
        </w:rPr>
      </w:pPr>
    </w:p>
    <w:sectPr w:rsidR="00AE3235" w:rsidRPr="00A670CD" w:rsidSect="00D33678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CD86" w14:textId="77777777" w:rsidR="00D33678" w:rsidRDefault="00D33678">
      <w:pPr>
        <w:spacing w:after="0" w:line="240" w:lineRule="auto"/>
      </w:pPr>
      <w:r>
        <w:separator/>
      </w:r>
    </w:p>
  </w:endnote>
  <w:endnote w:type="continuationSeparator" w:id="0">
    <w:p w14:paraId="4A82AA6A" w14:textId="77777777" w:rsidR="00D33678" w:rsidRDefault="00D33678">
      <w:pPr>
        <w:spacing w:after="0" w:line="240" w:lineRule="auto"/>
      </w:pPr>
      <w:r>
        <w:continuationSeparator/>
      </w:r>
    </w:p>
  </w:endnote>
  <w:endnote w:type="continuationNotice" w:id="1">
    <w:p w14:paraId="071307EE" w14:textId="77777777" w:rsidR="00D33678" w:rsidRDefault="00D33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hroma">
    <w:altName w:val="Yu Gothic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B6B3" w14:textId="77777777" w:rsidR="00D33678" w:rsidRDefault="00D33678">
      <w:pPr>
        <w:spacing w:after="0" w:line="240" w:lineRule="auto"/>
      </w:pPr>
      <w:r>
        <w:separator/>
      </w:r>
    </w:p>
  </w:footnote>
  <w:footnote w:type="continuationSeparator" w:id="0">
    <w:p w14:paraId="0918A931" w14:textId="77777777" w:rsidR="00D33678" w:rsidRDefault="00D33678">
      <w:pPr>
        <w:spacing w:after="0" w:line="240" w:lineRule="auto"/>
      </w:pPr>
      <w:r>
        <w:continuationSeparator/>
      </w:r>
    </w:p>
  </w:footnote>
  <w:footnote w:type="continuationNotice" w:id="1">
    <w:p w14:paraId="5C7EF5D1" w14:textId="77777777" w:rsidR="00D33678" w:rsidRDefault="00D336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8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6"/>
      <w:gridCol w:w="5496"/>
      <w:gridCol w:w="3635"/>
    </w:tblGrid>
    <w:tr w:rsidR="006B4BF1" w:rsidRPr="006B4BF1" w14:paraId="4C05E003" w14:textId="77777777" w:rsidTr="000C1438">
      <w:trPr>
        <w:trHeight w:hRule="exact" w:val="1433"/>
      </w:trPr>
      <w:tc>
        <w:tcPr>
          <w:tcW w:w="167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3DB70DE" w14:textId="10B85EB3" w:rsidR="006B4BF1" w:rsidRPr="006B4BF1" w:rsidRDefault="00D36083" w:rsidP="006B4BF1">
          <w:pPr>
            <w:suppressAutoHyphens w:val="0"/>
            <w:spacing w:after="0" w:line="207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</w:t>
          </w:r>
          <w:hyperlink r:id="rId1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hyperlink r:id="rId2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info@xaar.com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</w:p>
        <w:p w14:paraId="6485BD1A" w14:textId="77777777" w:rsidR="006B4BF1" w:rsidRPr="006B4BF1" w:rsidRDefault="006B4BF1" w:rsidP="006B4BF1">
          <w:pPr>
            <w:suppressAutoHyphens w:val="0"/>
            <w:spacing w:before="45" w:after="524" w:line="195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+44 (0)1223 423663</w:t>
          </w:r>
        </w:p>
      </w:tc>
      <w:tc>
        <w:tcPr>
          <w:tcW w:w="549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702BD90" w14:textId="77777777" w:rsidR="000C1438" w:rsidRPr="006B4BF1" w:rsidRDefault="000C1438" w:rsidP="000C1438">
          <w:pPr>
            <w:suppressAutoHyphens w:val="0"/>
            <w:spacing w:after="0" w:line="175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proofErr w:type="spellStart"/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Xaar</w:t>
          </w:r>
          <w:proofErr w:type="spellEnd"/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p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lc</w:t>
          </w:r>
        </w:p>
        <w:p w14:paraId="1CC8FF63" w14:textId="5E38258F" w:rsidR="006B4BF1" w:rsidRPr="006B4BF1" w:rsidRDefault="000C1438" w:rsidP="000C1438">
          <w:pPr>
            <w:suppressAutoHyphens w:val="0"/>
            <w:spacing w:before="11" w:after="33" w:line="240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3950 Cambridge Research Park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proofErr w:type="spellStart"/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Waterbeach</w:t>
          </w:r>
          <w:proofErr w:type="spellEnd"/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Cambridge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CB25 9PE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  <w:t>U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nited Kingdom</w:t>
          </w:r>
        </w:p>
      </w:tc>
      <w:tc>
        <w:tcPr>
          <w:tcW w:w="363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5FA3D13" w14:textId="77777777" w:rsidR="006B4BF1" w:rsidRPr="006B4BF1" w:rsidRDefault="006B4BF1" w:rsidP="006B4BF1">
          <w:pPr>
            <w:suppressAutoHyphens w:val="0"/>
            <w:spacing w:before="13" w:after="20" w:line="240" w:lineRule="auto"/>
            <w:ind w:right="1"/>
            <w:jc w:val="center"/>
            <w:textAlignment w:val="baseline"/>
            <w:rPr>
              <w:rFonts w:ascii="Times New Roman" w:eastAsia="PMingLiU" w:hAnsi="Times New Roman"/>
              <w:sz w:val="22"/>
              <w:szCs w:val="22"/>
              <w:lang w:val="en-US" w:eastAsia="en-US"/>
            </w:rPr>
          </w:pPr>
          <w:r w:rsidRPr="006B4BF1">
            <w:rPr>
              <w:rFonts w:ascii="Times New Roman" w:eastAsia="PMingLiU" w:hAnsi="Times New Roman"/>
              <w:noProof/>
              <w:sz w:val="22"/>
              <w:szCs w:val="22"/>
              <w:lang w:eastAsia="en-GB"/>
            </w:rPr>
            <w:drawing>
              <wp:inline distT="0" distB="0" distL="0" distR="0" wp14:anchorId="186FB254" wp14:editId="1018EED3">
                <wp:extent cx="2289175" cy="73469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D1CA3" w14:textId="77777777" w:rsidR="005D5AE5" w:rsidRDefault="005D5AE5" w:rsidP="00D36083">
    <w:pPr>
      <w:pStyle w:val="Header"/>
      <w:tabs>
        <w:tab w:val="clear" w:pos="4513"/>
        <w:tab w:val="clear" w:pos="9026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4" w15:restartNumberingAfterBreak="0">
    <w:nsid w:val="05361551"/>
    <w:multiLevelType w:val="hybridMultilevel"/>
    <w:tmpl w:val="136A3C4A"/>
    <w:lvl w:ilvl="0" w:tplc="B8263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7D60"/>
    <w:multiLevelType w:val="hybridMultilevel"/>
    <w:tmpl w:val="A71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B7F3B"/>
    <w:multiLevelType w:val="hybridMultilevel"/>
    <w:tmpl w:val="B6AC7F9C"/>
    <w:lvl w:ilvl="0" w:tplc="919E071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D7045"/>
    <w:multiLevelType w:val="hybridMultilevel"/>
    <w:tmpl w:val="D86C684A"/>
    <w:lvl w:ilvl="0" w:tplc="B8263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6FD8"/>
    <w:multiLevelType w:val="hybridMultilevel"/>
    <w:tmpl w:val="A232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00303"/>
    <w:multiLevelType w:val="hybridMultilevel"/>
    <w:tmpl w:val="7332C178"/>
    <w:lvl w:ilvl="0" w:tplc="C176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0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E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8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553AAF"/>
    <w:multiLevelType w:val="hybridMultilevel"/>
    <w:tmpl w:val="8DC8B5F8"/>
    <w:lvl w:ilvl="0" w:tplc="F2AC6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24813"/>
    <w:multiLevelType w:val="hybridMultilevel"/>
    <w:tmpl w:val="9206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73F0E"/>
    <w:multiLevelType w:val="hybridMultilevel"/>
    <w:tmpl w:val="1ABAAD2E"/>
    <w:lvl w:ilvl="0" w:tplc="525CEC0C">
      <w:numFmt w:val="bullet"/>
      <w:lvlText w:val="•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5C355F3"/>
    <w:multiLevelType w:val="multilevel"/>
    <w:tmpl w:val="3C8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0B35CD"/>
    <w:multiLevelType w:val="hybridMultilevel"/>
    <w:tmpl w:val="932EC46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DCE0145"/>
    <w:multiLevelType w:val="hybridMultilevel"/>
    <w:tmpl w:val="7FA43F00"/>
    <w:lvl w:ilvl="0" w:tplc="B14057A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F69ED"/>
    <w:multiLevelType w:val="hybridMultilevel"/>
    <w:tmpl w:val="03949A7C"/>
    <w:lvl w:ilvl="0" w:tplc="FC16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E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8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2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0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66500A8"/>
    <w:multiLevelType w:val="hybridMultilevel"/>
    <w:tmpl w:val="A2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F6592"/>
    <w:multiLevelType w:val="hybridMultilevel"/>
    <w:tmpl w:val="A9D25E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C664F9D"/>
    <w:multiLevelType w:val="multilevel"/>
    <w:tmpl w:val="F6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59255B"/>
    <w:multiLevelType w:val="hybridMultilevel"/>
    <w:tmpl w:val="B08A3B76"/>
    <w:lvl w:ilvl="0" w:tplc="78A4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0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F06E62"/>
    <w:multiLevelType w:val="hybridMultilevel"/>
    <w:tmpl w:val="E338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8112">
    <w:abstractNumId w:val="0"/>
  </w:num>
  <w:num w:numId="2" w16cid:durableId="111172606">
    <w:abstractNumId w:val="1"/>
  </w:num>
  <w:num w:numId="3" w16cid:durableId="204677132">
    <w:abstractNumId w:val="2"/>
  </w:num>
  <w:num w:numId="4" w16cid:durableId="517472980">
    <w:abstractNumId w:val="3"/>
  </w:num>
  <w:num w:numId="5" w16cid:durableId="1844010825">
    <w:abstractNumId w:val="19"/>
  </w:num>
  <w:num w:numId="6" w16cid:durableId="926615915">
    <w:abstractNumId w:val="17"/>
  </w:num>
  <w:num w:numId="7" w16cid:durableId="1586915823">
    <w:abstractNumId w:val="11"/>
  </w:num>
  <w:num w:numId="8" w16cid:durableId="2018921315">
    <w:abstractNumId w:val="9"/>
  </w:num>
  <w:num w:numId="9" w16cid:durableId="674966715">
    <w:abstractNumId w:val="20"/>
  </w:num>
  <w:num w:numId="10" w16cid:durableId="1317998343">
    <w:abstractNumId w:val="16"/>
  </w:num>
  <w:num w:numId="11" w16cid:durableId="1059749373">
    <w:abstractNumId w:val="8"/>
  </w:num>
  <w:num w:numId="12" w16cid:durableId="2755187">
    <w:abstractNumId w:val="13"/>
  </w:num>
  <w:num w:numId="13" w16cid:durableId="1853061721">
    <w:abstractNumId w:val="5"/>
  </w:num>
  <w:num w:numId="14" w16cid:durableId="916015233">
    <w:abstractNumId w:val="21"/>
  </w:num>
  <w:num w:numId="15" w16cid:durableId="25254686">
    <w:abstractNumId w:val="18"/>
  </w:num>
  <w:num w:numId="16" w16cid:durableId="1875997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524443">
    <w:abstractNumId w:val="15"/>
  </w:num>
  <w:num w:numId="18" w16cid:durableId="895241615">
    <w:abstractNumId w:val="6"/>
  </w:num>
  <w:num w:numId="19" w16cid:durableId="1188249157">
    <w:abstractNumId w:val="14"/>
  </w:num>
  <w:num w:numId="20" w16cid:durableId="2033258440">
    <w:abstractNumId w:val="12"/>
  </w:num>
  <w:num w:numId="21" w16cid:durableId="535895053">
    <w:abstractNumId w:val="7"/>
  </w:num>
  <w:num w:numId="22" w16cid:durableId="375198024">
    <w:abstractNumId w:val="4"/>
  </w:num>
  <w:num w:numId="23" w16cid:durableId="623728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70"/>
    <w:rsid w:val="000005C2"/>
    <w:rsid w:val="0000149C"/>
    <w:rsid w:val="000020B8"/>
    <w:rsid w:val="000026BA"/>
    <w:rsid w:val="000033DA"/>
    <w:rsid w:val="00003869"/>
    <w:rsid w:val="00003A64"/>
    <w:rsid w:val="00003D16"/>
    <w:rsid w:val="00003EB9"/>
    <w:rsid w:val="00004B2C"/>
    <w:rsid w:val="000051A0"/>
    <w:rsid w:val="00005DE3"/>
    <w:rsid w:val="0000749C"/>
    <w:rsid w:val="000101D1"/>
    <w:rsid w:val="00010B18"/>
    <w:rsid w:val="00010BE7"/>
    <w:rsid w:val="00010D57"/>
    <w:rsid w:val="00012529"/>
    <w:rsid w:val="000139C5"/>
    <w:rsid w:val="000139E0"/>
    <w:rsid w:val="00014414"/>
    <w:rsid w:val="00015184"/>
    <w:rsid w:val="00015429"/>
    <w:rsid w:val="00015DAF"/>
    <w:rsid w:val="00016017"/>
    <w:rsid w:val="0001630A"/>
    <w:rsid w:val="0001656F"/>
    <w:rsid w:val="00016EAB"/>
    <w:rsid w:val="00017F7B"/>
    <w:rsid w:val="00020001"/>
    <w:rsid w:val="00020055"/>
    <w:rsid w:val="0002028C"/>
    <w:rsid w:val="00020558"/>
    <w:rsid w:val="00020AB5"/>
    <w:rsid w:val="00020B75"/>
    <w:rsid w:val="00020C57"/>
    <w:rsid w:val="00020D28"/>
    <w:rsid w:val="000215F5"/>
    <w:rsid w:val="00021B31"/>
    <w:rsid w:val="00022705"/>
    <w:rsid w:val="00022A06"/>
    <w:rsid w:val="00023CA0"/>
    <w:rsid w:val="00023D56"/>
    <w:rsid w:val="00024367"/>
    <w:rsid w:val="0002497D"/>
    <w:rsid w:val="00024C53"/>
    <w:rsid w:val="000250C6"/>
    <w:rsid w:val="000251E9"/>
    <w:rsid w:val="00025E2E"/>
    <w:rsid w:val="000263D7"/>
    <w:rsid w:val="00026C0F"/>
    <w:rsid w:val="00026F5A"/>
    <w:rsid w:val="0002708E"/>
    <w:rsid w:val="00027B2C"/>
    <w:rsid w:val="0003053C"/>
    <w:rsid w:val="000307D0"/>
    <w:rsid w:val="000307F3"/>
    <w:rsid w:val="000309B3"/>
    <w:rsid w:val="00030B60"/>
    <w:rsid w:val="00031215"/>
    <w:rsid w:val="00031E47"/>
    <w:rsid w:val="00032BD6"/>
    <w:rsid w:val="000331E4"/>
    <w:rsid w:val="00033451"/>
    <w:rsid w:val="000334D3"/>
    <w:rsid w:val="00033F92"/>
    <w:rsid w:val="000346BD"/>
    <w:rsid w:val="0003480D"/>
    <w:rsid w:val="000351DE"/>
    <w:rsid w:val="000353B3"/>
    <w:rsid w:val="00035DFB"/>
    <w:rsid w:val="000362B8"/>
    <w:rsid w:val="00036DD7"/>
    <w:rsid w:val="00037228"/>
    <w:rsid w:val="0003744C"/>
    <w:rsid w:val="00037918"/>
    <w:rsid w:val="00037943"/>
    <w:rsid w:val="000412FF"/>
    <w:rsid w:val="00041B68"/>
    <w:rsid w:val="00042A47"/>
    <w:rsid w:val="00042CF1"/>
    <w:rsid w:val="0004319D"/>
    <w:rsid w:val="0004346E"/>
    <w:rsid w:val="00043DFA"/>
    <w:rsid w:val="00044408"/>
    <w:rsid w:val="00044826"/>
    <w:rsid w:val="0004538D"/>
    <w:rsid w:val="00045552"/>
    <w:rsid w:val="00045878"/>
    <w:rsid w:val="00045A20"/>
    <w:rsid w:val="00045E3B"/>
    <w:rsid w:val="000464F5"/>
    <w:rsid w:val="000465A6"/>
    <w:rsid w:val="00046B82"/>
    <w:rsid w:val="00047A16"/>
    <w:rsid w:val="00050B1D"/>
    <w:rsid w:val="0005152C"/>
    <w:rsid w:val="000517EB"/>
    <w:rsid w:val="0005206B"/>
    <w:rsid w:val="000523D6"/>
    <w:rsid w:val="00052934"/>
    <w:rsid w:val="00053F68"/>
    <w:rsid w:val="000546FE"/>
    <w:rsid w:val="0005556C"/>
    <w:rsid w:val="000559A7"/>
    <w:rsid w:val="000559C6"/>
    <w:rsid w:val="00056211"/>
    <w:rsid w:val="0005623F"/>
    <w:rsid w:val="0005698B"/>
    <w:rsid w:val="0005777F"/>
    <w:rsid w:val="00057B69"/>
    <w:rsid w:val="00057CED"/>
    <w:rsid w:val="00057EC3"/>
    <w:rsid w:val="00060C43"/>
    <w:rsid w:val="00060F9A"/>
    <w:rsid w:val="000610EF"/>
    <w:rsid w:val="00061129"/>
    <w:rsid w:val="00061526"/>
    <w:rsid w:val="000615B9"/>
    <w:rsid w:val="00061B54"/>
    <w:rsid w:val="00062395"/>
    <w:rsid w:val="000629F9"/>
    <w:rsid w:val="00062DA2"/>
    <w:rsid w:val="00063170"/>
    <w:rsid w:val="00063801"/>
    <w:rsid w:val="00064C10"/>
    <w:rsid w:val="00064F35"/>
    <w:rsid w:val="00064F8D"/>
    <w:rsid w:val="000654EA"/>
    <w:rsid w:val="000654FD"/>
    <w:rsid w:val="00065D94"/>
    <w:rsid w:val="0006676A"/>
    <w:rsid w:val="00066786"/>
    <w:rsid w:val="0006691B"/>
    <w:rsid w:val="00066A1C"/>
    <w:rsid w:val="000674EA"/>
    <w:rsid w:val="000676A3"/>
    <w:rsid w:val="000679EB"/>
    <w:rsid w:val="000709A8"/>
    <w:rsid w:val="000710AE"/>
    <w:rsid w:val="00071567"/>
    <w:rsid w:val="00071A15"/>
    <w:rsid w:val="0007206E"/>
    <w:rsid w:val="000729A5"/>
    <w:rsid w:val="000733A5"/>
    <w:rsid w:val="0007344F"/>
    <w:rsid w:val="00073FCE"/>
    <w:rsid w:val="00074166"/>
    <w:rsid w:val="00074904"/>
    <w:rsid w:val="000749C1"/>
    <w:rsid w:val="00075164"/>
    <w:rsid w:val="00075B04"/>
    <w:rsid w:val="00075E56"/>
    <w:rsid w:val="000768E2"/>
    <w:rsid w:val="00077366"/>
    <w:rsid w:val="00077EBC"/>
    <w:rsid w:val="000803C1"/>
    <w:rsid w:val="00081199"/>
    <w:rsid w:val="000813E6"/>
    <w:rsid w:val="000819D6"/>
    <w:rsid w:val="0008222F"/>
    <w:rsid w:val="00082B81"/>
    <w:rsid w:val="00083241"/>
    <w:rsid w:val="000836EA"/>
    <w:rsid w:val="0008398E"/>
    <w:rsid w:val="00083E76"/>
    <w:rsid w:val="000842F8"/>
    <w:rsid w:val="00084665"/>
    <w:rsid w:val="00084864"/>
    <w:rsid w:val="00084CCA"/>
    <w:rsid w:val="00085250"/>
    <w:rsid w:val="00085763"/>
    <w:rsid w:val="0008589E"/>
    <w:rsid w:val="000868F1"/>
    <w:rsid w:val="00086EF6"/>
    <w:rsid w:val="00086F6F"/>
    <w:rsid w:val="00087B3C"/>
    <w:rsid w:val="00087D45"/>
    <w:rsid w:val="00087D9E"/>
    <w:rsid w:val="00087FAA"/>
    <w:rsid w:val="00090096"/>
    <w:rsid w:val="0009068E"/>
    <w:rsid w:val="00090B79"/>
    <w:rsid w:val="00090D4A"/>
    <w:rsid w:val="0009117F"/>
    <w:rsid w:val="0009122D"/>
    <w:rsid w:val="00091797"/>
    <w:rsid w:val="0009195A"/>
    <w:rsid w:val="00091BD4"/>
    <w:rsid w:val="00092082"/>
    <w:rsid w:val="000921A8"/>
    <w:rsid w:val="000923BF"/>
    <w:rsid w:val="000924A7"/>
    <w:rsid w:val="00092E42"/>
    <w:rsid w:val="00093268"/>
    <w:rsid w:val="0009355A"/>
    <w:rsid w:val="00094E2F"/>
    <w:rsid w:val="00095236"/>
    <w:rsid w:val="000956E9"/>
    <w:rsid w:val="00096043"/>
    <w:rsid w:val="000960D1"/>
    <w:rsid w:val="00096C94"/>
    <w:rsid w:val="00097737"/>
    <w:rsid w:val="00097C46"/>
    <w:rsid w:val="000A00DD"/>
    <w:rsid w:val="000A05F2"/>
    <w:rsid w:val="000A0615"/>
    <w:rsid w:val="000A0BBF"/>
    <w:rsid w:val="000A15EA"/>
    <w:rsid w:val="000A194A"/>
    <w:rsid w:val="000A1BAA"/>
    <w:rsid w:val="000A3229"/>
    <w:rsid w:val="000A323A"/>
    <w:rsid w:val="000A35F0"/>
    <w:rsid w:val="000A4082"/>
    <w:rsid w:val="000A41A1"/>
    <w:rsid w:val="000A49AD"/>
    <w:rsid w:val="000A5899"/>
    <w:rsid w:val="000A5D4B"/>
    <w:rsid w:val="000A5F45"/>
    <w:rsid w:val="000A602B"/>
    <w:rsid w:val="000A67D3"/>
    <w:rsid w:val="000A69E1"/>
    <w:rsid w:val="000A7133"/>
    <w:rsid w:val="000A7182"/>
    <w:rsid w:val="000B0561"/>
    <w:rsid w:val="000B21D4"/>
    <w:rsid w:val="000B2584"/>
    <w:rsid w:val="000B278F"/>
    <w:rsid w:val="000B2EC1"/>
    <w:rsid w:val="000B3356"/>
    <w:rsid w:val="000B3799"/>
    <w:rsid w:val="000B40B0"/>
    <w:rsid w:val="000B4257"/>
    <w:rsid w:val="000B44DD"/>
    <w:rsid w:val="000B48F8"/>
    <w:rsid w:val="000B5809"/>
    <w:rsid w:val="000B5EC9"/>
    <w:rsid w:val="000B73BC"/>
    <w:rsid w:val="000C0080"/>
    <w:rsid w:val="000C140D"/>
    <w:rsid w:val="000C1438"/>
    <w:rsid w:val="000C19CB"/>
    <w:rsid w:val="000C1CE2"/>
    <w:rsid w:val="000C2560"/>
    <w:rsid w:val="000C2996"/>
    <w:rsid w:val="000C2D79"/>
    <w:rsid w:val="000C2E85"/>
    <w:rsid w:val="000C3158"/>
    <w:rsid w:val="000C3C4E"/>
    <w:rsid w:val="000C5A6E"/>
    <w:rsid w:val="000C7A13"/>
    <w:rsid w:val="000D05C5"/>
    <w:rsid w:val="000D09E7"/>
    <w:rsid w:val="000D11C8"/>
    <w:rsid w:val="000D195B"/>
    <w:rsid w:val="000D1C8F"/>
    <w:rsid w:val="000D2553"/>
    <w:rsid w:val="000D266D"/>
    <w:rsid w:val="000D285C"/>
    <w:rsid w:val="000D29E8"/>
    <w:rsid w:val="000D3449"/>
    <w:rsid w:val="000D3804"/>
    <w:rsid w:val="000D38D7"/>
    <w:rsid w:val="000D3987"/>
    <w:rsid w:val="000D3A43"/>
    <w:rsid w:val="000D654C"/>
    <w:rsid w:val="000D6DAB"/>
    <w:rsid w:val="000D7AEB"/>
    <w:rsid w:val="000E06A2"/>
    <w:rsid w:val="000E1AA7"/>
    <w:rsid w:val="000E1DFC"/>
    <w:rsid w:val="000E26C0"/>
    <w:rsid w:val="000E2B97"/>
    <w:rsid w:val="000E2D7D"/>
    <w:rsid w:val="000E3220"/>
    <w:rsid w:val="000E34DA"/>
    <w:rsid w:val="000E368E"/>
    <w:rsid w:val="000E3A98"/>
    <w:rsid w:val="000E4C9A"/>
    <w:rsid w:val="000E4E76"/>
    <w:rsid w:val="000E5067"/>
    <w:rsid w:val="000E5E05"/>
    <w:rsid w:val="000E6547"/>
    <w:rsid w:val="000E67E2"/>
    <w:rsid w:val="000E6B36"/>
    <w:rsid w:val="000E6CDE"/>
    <w:rsid w:val="000E6EA5"/>
    <w:rsid w:val="000E6FB8"/>
    <w:rsid w:val="000E71D3"/>
    <w:rsid w:val="000E7B5E"/>
    <w:rsid w:val="000E7CFB"/>
    <w:rsid w:val="000E7D35"/>
    <w:rsid w:val="000E7EBC"/>
    <w:rsid w:val="000F0131"/>
    <w:rsid w:val="000F17AF"/>
    <w:rsid w:val="000F1B34"/>
    <w:rsid w:val="000F1B76"/>
    <w:rsid w:val="000F2614"/>
    <w:rsid w:val="000F2743"/>
    <w:rsid w:val="000F2C62"/>
    <w:rsid w:val="000F2EA6"/>
    <w:rsid w:val="000F2FE0"/>
    <w:rsid w:val="000F47AE"/>
    <w:rsid w:val="000F4876"/>
    <w:rsid w:val="000F62B7"/>
    <w:rsid w:val="000F6719"/>
    <w:rsid w:val="000F6E7D"/>
    <w:rsid w:val="000F70FE"/>
    <w:rsid w:val="000F7124"/>
    <w:rsid w:val="000F729A"/>
    <w:rsid w:val="000F7F1F"/>
    <w:rsid w:val="00100F44"/>
    <w:rsid w:val="00101153"/>
    <w:rsid w:val="00101512"/>
    <w:rsid w:val="001015C1"/>
    <w:rsid w:val="00101653"/>
    <w:rsid w:val="001018EA"/>
    <w:rsid w:val="00101AEB"/>
    <w:rsid w:val="00101E04"/>
    <w:rsid w:val="0010228E"/>
    <w:rsid w:val="001025D4"/>
    <w:rsid w:val="00102928"/>
    <w:rsid w:val="0010371F"/>
    <w:rsid w:val="00103966"/>
    <w:rsid w:val="0010404B"/>
    <w:rsid w:val="00104845"/>
    <w:rsid w:val="00104A50"/>
    <w:rsid w:val="00104E49"/>
    <w:rsid w:val="00105517"/>
    <w:rsid w:val="00105A62"/>
    <w:rsid w:val="001063C1"/>
    <w:rsid w:val="001073D5"/>
    <w:rsid w:val="0010769F"/>
    <w:rsid w:val="001111A4"/>
    <w:rsid w:val="0011175B"/>
    <w:rsid w:val="0011258D"/>
    <w:rsid w:val="001137BD"/>
    <w:rsid w:val="00113BEE"/>
    <w:rsid w:val="00113CAB"/>
    <w:rsid w:val="00113E59"/>
    <w:rsid w:val="00113E84"/>
    <w:rsid w:val="001140DF"/>
    <w:rsid w:val="001143A0"/>
    <w:rsid w:val="001144E4"/>
    <w:rsid w:val="001148E0"/>
    <w:rsid w:val="00114F97"/>
    <w:rsid w:val="00115808"/>
    <w:rsid w:val="0011590D"/>
    <w:rsid w:val="001169C0"/>
    <w:rsid w:val="00117642"/>
    <w:rsid w:val="0012062B"/>
    <w:rsid w:val="00120803"/>
    <w:rsid w:val="001209A3"/>
    <w:rsid w:val="001211D5"/>
    <w:rsid w:val="0012132C"/>
    <w:rsid w:val="0012192D"/>
    <w:rsid w:val="00121B5F"/>
    <w:rsid w:val="00121E3C"/>
    <w:rsid w:val="0012233A"/>
    <w:rsid w:val="00122AF5"/>
    <w:rsid w:val="00123580"/>
    <w:rsid w:val="001244C8"/>
    <w:rsid w:val="00124F2C"/>
    <w:rsid w:val="0012548C"/>
    <w:rsid w:val="001256AF"/>
    <w:rsid w:val="00125848"/>
    <w:rsid w:val="00125F90"/>
    <w:rsid w:val="00126BE4"/>
    <w:rsid w:val="00126EB5"/>
    <w:rsid w:val="001272AF"/>
    <w:rsid w:val="0012766E"/>
    <w:rsid w:val="001276C3"/>
    <w:rsid w:val="001278F8"/>
    <w:rsid w:val="00127C71"/>
    <w:rsid w:val="00130361"/>
    <w:rsid w:val="0013208A"/>
    <w:rsid w:val="0013405B"/>
    <w:rsid w:val="00134CCD"/>
    <w:rsid w:val="001353A4"/>
    <w:rsid w:val="001357CF"/>
    <w:rsid w:val="00135A08"/>
    <w:rsid w:val="00136116"/>
    <w:rsid w:val="001361B3"/>
    <w:rsid w:val="00136BD8"/>
    <w:rsid w:val="0013724F"/>
    <w:rsid w:val="001372D8"/>
    <w:rsid w:val="00137F6F"/>
    <w:rsid w:val="00140B6D"/>
    <w:rsid w:val="0014118C"/>
    <w:rsid w:val="00141AD1"/>
    <w:rsid w:val="001425CD"/>
    <w:rsid w:val="0014260F"/>
    <w:rsid w:val="00142CC3"/>
    <w:rsid w:val="00143644"/>
    <w:rsid w:val="0014430B"/>
    <w:rsid w:val="00144500"/>
    <w:rsid w:val="00144F9F"/>
    <w:rsid w:val="00145972"/>
    <w:rsid w:val="00145C34"/>
    <w:rsid w:val="00145F15"/>
    <w:rsid w:val="001461E2"/>
    <w:rsid w:val="00146D17"/>
    <w:rsid w:val="00146DC3"/>
    <w:rsid w:val="00147370"/>
    <w:rsid w:val="00147447"/>
    <w:rsid w:val="0014747B"/>
    <w:rsid w:val="00147769"/>
    <w:rsid w:val="00147E3E"/>
    <w:rsid w:val="00147EB4"/>
    <w:rsid w:val="00150464"/>
    <w:rsid w:val="00150AF3"/>
    <w:rsid w:val="00151353"/>
    <w:rsid w:val="00151C22"/>
    <w:rsid w:val="00151E7C"/>
    <w:rsid w:val="00151F79"/>
    <w:rsid w:val="00152801"/>
    <w:rsid w:val="00152894"/>
    <w:rsid w:val="00152CBD"/>
    <w:rsid w:val="001544FD"/>
    <w:rsid w:val="00154825"/>
    <w:rsid w:val="00154B5B"/>
    <w:rsid w:val="00154E07"/>
    <w:rsid w:val="0015552E"/>
    <w:rsid w:val="0015557A"/>
    <w:rsid w:val="001558FF"/>
    <w:rsid w:val="00155F75"/>
    <w:rsid w:val="00157A47"/>
    <w:rsid w:val="00157DC1"/>
    <w:rsid w:val="001600BF"/>
    <w:rsid w:val="001602E0"/>
    <w:rsid w:val="001606BF"/>
    <w:rsid w:val="001606D8"/>
    <w:rsid w:val="001606F2"/>
    <w:rsid w:val="00160D80"/>
    <w:rsid w:val="001625A9"/>
    <w:rsid w:val="0016274E"/>
    <w:rsid w:val="00162B85"/>
    <w:rsid w:val="00162DAB"/>
    <w:rsid w:val="00163661"/>
    <w:rsid w:val="001641FE"/>
    <w:rsid w:val="0016435E"/>
    <w:rsid w:val="0016535E"/>
    <w:rsid w:val="0016544A"/>
    <w:rsid w:val="0016590D"/>
    <w:rsid w:val="0016609D"/>
    <w:rsid w:val="0016624C"/>
    <w:rsid w:val="001662BC"/>
    <w:rsid w:val="001668C2"/>
    <w:rsid w:val="00166932"/>
    <w:rsid w:val="001672F7"/>
    <w:rsid w:val="00167453"/>
    <w:rsid w:val="00167B92"/>
    <w:rsid w:val="00167FD6"/>
    <w:rsid w:val="00171297"/>
    <w:rsid w:val="0017192D"/>
    <w:rsid w:val="001720A4"/>
    <w:rsid w:val="0017226B"/>
    <w:rsid w:val="00172381"/>
    <w:rsid w:val="0017247F"/>
    <w:rsid w:val="0017276F"/>
    <w:rsid w:val="00172A7E"/>
    <w:rsid w:val="00172C12"/>
    <w:rsid w:val="0017382B"/>
    <w:rsid w:val="00174AB5"/>
    <w:rsid w:val="00174DC8"/>
    <w:rsid w:val="00174F59"/>
    <w:rsid w:val="001753BD"/>
    <w:rsid w:val="00175C05"/>
    <w:rsid w:val="00176130"/>
    <w:rsid w:val="00176274"/>
    <w:rsid w:val="0017671F"/>
    <w:rsid w:val="00176A5A"/>
    <w:rsid w:val="0017703D"/>
    <w:rsid w:val="001774FA"/>
    <w:rsid w:val="00180B18"/>
    <w:rsid w:val="00180FD6"/>
    <w:rsid w:val="00181112"/>
    <w:rsid w:val="001817DA"/>
    <w:rsid w:val="00182D33"/>
    <w:rsid w:val="00182F75"/>
    <w:rsid w:val="0018383F"/>
    <w:rsid w:val="00183F8D"/>
    <w:rsid w:val="00184539"/>
    <w:rsid w:val="00184CEE"/>
    <w:rsid w:val="00185406"/>
    <w:rsid w:val="001854F1"/>
    <w:rsid w:val="00185CC9"/>
    <w:rsid w:val="00185CE1"/>
    <w:rsid w:val="00186060"/>
    <w:rsid w:val="00186548"/>
    <w:rsid w:val="00186F01"/>
    <w:rsid w:val="00187629"/>
    <w:rsid w:val="00187B0B"/>
    <w:rsid w:val="00187BD5"/>
    <w:rsid w:val="00187EA7"/>
    <w:rsid w:val="00187FA0"/>
    <w:rsid w:val="00190587"/>
    <w:rsid w:val="00190806"/>
    <w:rsid w:val="00190FF1"/>
    <w:rsid w:val="00191E5F"/>
    <w:rsid w:val="001929B2"/>
    <w:rsid w:val="00192A66"/>
    <w:rsid w:val="00192C08"/>
    <w:rsid w:val="00192EDC"/>
    <w:rsid w:val="00192FD1"/>
    <w:rsid w:val="00193B0B"/>
    <w:rsid w:val="00194429"/>
    <w:rsid w:val="0019515F"/>
    <w:rsid w:val="001952BD"/>
    <w:rsid w:val="00195FAE"/>
    <w:rsid w:val="001960AE"/>
    <w:rsid w:val="00196503"/>
    <w:rsid w:val="00197019"/>
    <w:rsid w:val="00197297"/>
    <w:rsid w:val="00197702"/>
    <w:rsid w:val="00197EED"/>
    <w:rsid w:val="00197FB0"/>
    <w:rsid w:val="00197FD0"/>
    <w:rsid w:val="001A087F"/>
    <w:rsid w:val="001A15F4"/>
    <w:rsid w:val="001A1636"/>
    <w:rsid w:val="001A166C"/>
    <w:rsid w:val="001A1766"/>
    <w:rsid w:val="001A18E9"/>
    <w:rsid w:val="001A1969"/>
    <w:rsid w:val="001A1EB8"/>
    <w:rsid w:val="001A2201"/>
    <w:rsid w:val="001A2A06"/>
    <w:rsid w:val="001A2A2E"/>
    <w:rsid w:val="001A2EA4"/>
    <w:rsid w:val="001A345D"/>
    <w:rsid w:val="001A363A"/>
    <w:rsid w:val="001A363E"/>
    <w:rsid w:val="001A392B"/>
    <w:rsid w:val="001A47F0"/>
    <w:rsid w:val="001A49C3"/>
    <w:rsid w:val="001A4B22"/>
    <w:rsid w:val="001A4B34"/>
    <w:rsid w:val="001A4E1C"/>
    <w:rsid w:val="001A4F0F"/>
    <w:rsid w:val="001A5162"/>
    <w:rsid w:val="001A5A7D"/>
    <w:rsid w:val="001A76D3"/>
    <w:rsid w:val="001A76FB"/>
    <w:rsid w:val="001A7A09"/>
    <w:rsid w:val="001A7C4E"/>
    <w:rsid w:val="001B04EB"/>
    <w:rsid w:val="001B0567"/>
    <w:rsid w:val="001B0928"/>
    <w:rsid w:val="001B0DF2"/>
    <w:rsid w:val="001B102C"/>
    <w:rsid w:val="001B1699"/>
    <w:rsid w:val="001B1D94"/>
    <w:rsid w:val="001B2208"/>
    <w:rsid w:val="001B31A9"/>
    <w:rsid w:val="001B32D1"/>
    <w:rsid w:val="001B330A"/>
    <w:rsid w:val="001B36FF"/>
    <w:rsid w:val="001B4DE5"/>
    <w:rsid w:val="001B5E95"/>
    <w:rsid w:val="001B61B9"/>
    <w:rsid w:val="001B6E85"/>
    <w:rsid w:val="001B6EF4"/>
    <w:rsid w:val="001B706C"/>
    <w:rsid w:val="001B709B"/>
    <w:rsid w:val="001B7C9B"/>
    <w:rsid w:val="001C0136"/>
    <w:rsid w:val="001C0389"/>
    <w:rsid w:val="001C0605"/>
    <w:rsid w:val="001C068F"/>
    <w:rsid w:val="001C084B"/>
    <w:rsid w:val="001C0D87"/>
    <w:rsid w:val="001C0F80"/>
    <w:rsid w:val="001C1238"/>
    <w:rsid w:val="001C1DC1"/>
    <w:rsid w:val="001C2A7E"/>
    <w:rsid w:val="001C325B"/>
    <w:rsid w:val="001C3573"/>
    <w:rsid w:val="001C4963"/>
    <w:rsid w:val="001C4BF0"/>
    <w:rsid w:val="001C4C80"/>
    <w:rsid w:val="001C5270"/>
    <w:rsid w:val="001C5582"/>
    <w:rsid w:val="001C569D"/>
    <w:rsid w:val="001C5B11"/>
    <w:rsid w:val="001C5C42"/>
    <w:rsid w:val="001C60CC"/>
    <w:rsid w:val="001C6B2C"/>
    <w:rsid w:val="001C72A1"/>
    <w:rsid w:val="001C76DD"/>
    <w:rsid w:val="001C7CD8"/>
    <w:rsid w:val="001D0502"/>
    <w:rsid w:val="001D0B82"/>
    <w:rsid w:val="001D0BBC"/>
    <w:rsid w:val="001D1122"/>
    <w:rsid w:val="001D1623"/>
    <w:rsid w:val="001D1FC5"/>
    <w:rsid w:val="001D24D3"/>
    <w:rsid w:val="001D3515"/>
    <w:rsid w:val="001D3860"/>
    <w:rsid w:val="001D3F55"/>
    <w:rsid w:val="001D42A1"/>
    <w:rsid w:val="001D446F"/>
    <w:rsid w:val="001D45ED"/>
    <w:rsid w:val="001D47FC"/>
    <w:rsid w:val="001D4BC0"/>
    <w:rsid w:val="001D4E9C"/>
    <w:rsid w:val="001D54CA"/>
    <w:rsid w:val="001D5CF3"/>
    <w:rsid w:val="001D6A17"/>
    <w:rsid w:val="001D6AC0"/>
    <w:rsid w:val="001D6C14"/>
    <w:rsid w:val="001D7423"/>
    <w:rsid w:val="001D7459"/>
    <w:rsid w:val="001E06C8"/>
    <w:rsid w:val="001E0900"/>
    <w:rsid w:val="001E1E58"/>
    <w:rsid w:val="001E21AC"/>
    <w:rsid w:val="001E2792"/>
    <w:rsid w:val="001E289C"/>
    <w:rsid w:val="001E2DAF"/>
    <w:rsid w:val="001E321B"/>
    <w:rsid w:val="001E3789"/>
    <w:rsid w:val="001E47B2"/>
    <w:rsid w:val="001E48AF"/>
    <w:rsid w:val="001E4AFF"/>
    <w:rsid w:val="001E592D"/>
    <w:rsid w:val="001E5E91"/>
    <w:rsid w:val="001E691C"/>
    <w:rsid w:val="001E70ED"/>
    <w:rsid w:val="001E7409"/>
    <w:rsid w:val="001E7904"/>
    <w:rsid w:val="001E794C"/>
    <w:rsid w:val="001F00A1"/>
    <w:rsid w:val="001F046E"/>
    <w:rsid w:val="001F04E2"/>
    <w:rsid w:val="001F07B2"/>
    <w:rsid w:val="001F0DA4"/>
    <w:rsid w:val="001F0E43"/>
    <w:rsid w:val="001F1E50"/>
    <w:rsid w:val="001F2345"/>
    <w:rsid w:val="001F23BE"/>
    <w:rsid w:val="001F2DB7"/>
    <w:rsid w:val="001F30CC"/>
    <w:rsid w:val="001F323F"/>
    <w:rsid w:val="001F39DF"/>
    <w:rsid w:val="001F3F9B"/>
    <w:rsid w:val="001F4ECB"/>
    <w:rsid w:val="001F530B"/>
    <w:rsid w:val="001F53EF"/>
    <w:rsid w:val="001F5C23"/>
    <w:rsid w:val="001F5DC1"/>
    <w:rsid w:val="001F62A6"/>
    <w:rsid w:val="001F6B8C"/>
    <w:rsid w:val="001F6CA8"/>
    <w:rsid w:val="001F6DCF"/>
    <w:rsid w:val="001F7CB1"/>
    <w:rsid w:val="001F7DC0"/>
    <w:rsid w:val="0020050F"/>
    <w:rsid w:val="00200611"/>
    <w:rsid w:val="00200936"/>
    <w:rsid w:val="00200D5C"/>
    <w:rsid w:val="00200E6C"/>
    <w:rsid w:val="002019A2"/>
    <w:rsid w:val="00202BE1"/>
    <w:rsid w:val="00202CF6"/>
    <w:rsid w:val="00202F7D"/>
    <w:rsid w:val="002031F0"/>
    <w:rsid w:val="002032DD"/>
    <w:rsid w:val="0020392D"/>
    <w:rsid w:val="00203BED"/>
    <w:rsid w:val="00203EDC"/>
    <w:rsid w:val="00204601"/>
    <w:rsid w:val="00204C3D"/>
    <w:rsid w:val="00204E56"/>
    <w:rsid w:val="002058C6"/>
    <w:rsid w:val="00205988"/>
    <w:rsid w:val="0020616E"/>
    <w:rsid w:val="0020658E"/>
    <w:rsid w:val="0020735F"/>
    <w:rsid w:val="00207B2F"/>
    <w:rsid w:val="00207ED8"/>
    <w:rsid w:val="00210C13"/>
    <w:rsid w:val="00211111"/>
    <w:rsid w:val="00211263"/>
    <w:rsid w:val="002113B5"/>
    <w:rsid w:val="00211D16"/>
    <w:rsid w:val="00212F25"/>
    <w:rsid w:val="00212F96"/>
    <w:rsid w:val="0021327B"/>
    <w:rsid w:val="002139B1"/>
    <w:rsid w:val="00213EAE"/>
    <w:rsid w:val="00213EE6"/>
    <w:rsid w:val="0021413F"/>
    <w:rsid w:val="0021457A"/>
    <w:rsid w:val="0021470E"/>
    <w:rsid w:val="00214B28"/>
    <w:rsid w:val="00214CDB"/>
    <w:rsid w:val="002150E9"/>
    <w:rsid w:val="00215671"/>
    <w:rsid w:val="0021589A"/>
    <w:rsid w:val="0021615C"/>
    <w:rsid w:val="00216C7B"/>
    <w:rsid w:val="00216D0D"/>
    <w:rsid w:val="00216EC4"/>
    <w:rsid w:val="002172DA"/>
    <w:rsid w:val="00220A94"/>
    <w:rsid w:val="002213DB"/>
    <w:rsid w:val="002213FE"/>
    <w:rsid w:val="00222172"/>
    <w:rsid w:val="002236EE"/>
    <w:rsid w:val="00223EF3"/>
    <w:rsid w:val="0022448A"/>
    <w:rsid w:val="0022451D"/>
    <w:rsid w:val="00224613"/>
    <w:rsid w:val="0022579D"/>
    <w:rsid w:val="00225C9D"/>
    <w:rsid w:val="00225FA6"/>
    <w:rsid w:val="00226248"/>
    <w:rsid w:val="00226C17"/>
    <w:rsid w:val="00226C68"/>
    <w:rsid w:val="00226D3F"/>
    <w:rsid w:val="00226E08"/>
    <w:rsid w:val="00226F23"/>
    <w:rsid w:val="002270D4"/>
    <w:rsid w:val="00227840"/>
    <w:rsid w:val="00227AE9"/>
    <w:rsid w:val="00227E14"/>
    <w:rsid w:val="00230300"/>
    <w:rsid w:val="002315AD"/>
    <w:rsid w:val="00231829"/>
    <w:rsid w:val="0023185B"/>
    <w:rsid w:val="00231AFB"/>
    <w:rsid w:val="0023231A"/>
    <w:rsid w:val="002335FE"/>
    <w:rsid w:val="00233865"/>
    <w:rsid w:val="00233D11"/>
    <w:rsid w:val="0023439F"/>
    <w:rsid w:val="002344A5"/>
    <w:rsid w:val="002346D8"/>
    <w:rsid w:val="002350FF"/>
    <w:rsid w:val="0023530F"/>
    <w:rsid w:val="002354A1"/>
    <w:rsid w:val="00235C9D"/>
    <w:rsid w:val="00235D29"/>
    <w:rsid w:val="002367C7"/>
    <w:rsid w:val="00236B14"/>
    <w:rsid w:val="002375B6"/>
    <w:rsid w:val="00237C3E"/>
    <w:rsid w:val="00237EEC"/>
    <w:rsid w:val="00240429"/>
    <w:rsid w:val="00241090"/>
    <w:rsid w:val="00241F48"/>
    <w:rsid w:val="00241F7F"/>
    <w:rsid w:val="002420C0"/>
    <w:rsid w:val="002423F4"/>
    <w:rsid w:val="0024318D"/>
    <w:rsid w:val="002433A1"/>
    <w:rsid w:val="00243511"/>
    <w:rsid w:val="002438AD"/>
    <w:rsid w:val="00243A34"/>
    <w:rsid w:val="00243B04"/>
    <w:rsid w:val="00243D4E"/>
    <w:rsid w:val="00243E7C"/>
    <w:rsid w:val="00243F72"/>
    <w:rsid w:val="00244028"/>
    <w:rsid w:val="00244318"/>
    <w:rsid w:val="00245839"/>
    <w:rsid w:val="002458C5"/>
    <w:rsid w:val="00245E69"/>
    <w:rsid w:val="002462AF"/>
    <w:rsid w:val="00246447"/>
    <w:rsid w:val="002467D7"/>
    <w:rsid w:val="0024683D"/>
    <w:rsid w:val="0025105E"/>
    <w:rsid w:val="00251158"/>
    <w:rsid w:val="002512D1"/>
    <w:rsid w:val="002517B0"/>
    <w:rsid w:val="002518F0"/>
    <w:rsid w:val="00251916"/>
    <w:rsid w:val="00251978"/>
    <w:rsid w:val="00251E42"/>
    <w:rsid w:val="00252320"/>
    <w:rsid w:val="002532FC"/>
    <w:rsid w:val="00253827"/>
    <w:rsid w:val="002545A0"/>
    <w:rsid w:val="0025472F"/>
    <w:rsid w:val="00254842"/>
    <w:rsid w:val="0025488E"/>
    <w:rsid w:val="00254AEC"/>
    <w:rsid w:val="00255A1E"/>
    <w:rsid w:val="00255F29"/>
    <w:rsid w:val="00257033"/>
    <w:rsid w:val="0025708A"/>
    <w:rsid w:val="00257218"/>
    <w:rsid w:val="00257C69"/>
    <w:rsid w:val="00260154"/>
    <w:rsid w:val="0026044D"/>
    <w:rsid w:val="002604DA"/>
    <w:rsid w:val="00260912"/>
    <w:rsid w:val="00260F93"/>
    <w:rsid w:val="002617C7"/>
    <w:rsid w:val="00261949"/>
    <w:rsid w:val="00262B32"/>
    <w:rsid w:val="00263282"/>
    <w:rsid w:val="00263DBE"/>
    <w:rsid w:val="00263F69"/>
    <w:rsid w:val="00264055"/>
    <w:rsid w:val="002640F3"/>
    <w:rsid w:val="00264385"/>
    <w:rsid w:val="00264721"/>
    <w:rsid w:val="00264810"/>
    <w:rsid w:val="00264D8C"/>
    <w:rsid w:val="00265E6F"/>
    <w:rsid w:val="00265F7E"/>
    <w:rsid w:val="00266315"/>
    <w:rsid w:val="002666D6"/>
    <w:rsid w:val="00266978"/>
    <w:rsid w:val="00266AA2"/>
    <w:rsid w:val="00267B48"/>
    <w:rsid w:val="00267FC2"/>
    <w:rsid w:val="0027123A"/>
    <w:rsid w:val="00271684"/>
    <w:rsid w:val="002727A3"/>
    <w:rsid w:val="00272CEF"/>
    <w:rsid w:val="002735F6"/>
    <w:rsid w:val="00273F32"/>
    <w:rsid w:val="0027553E"/>
    <w:rsid w:val="00275746"/>
    <w:rsid w:val="0027584C"/>
    <w:rsid w:val="00275D20"/>
    <w:rsid w:val="002764BE"/>
    <w:rsid w:val="0027765D"/>
    <w:rsid w:val="00277E69"/>
    <w:rsid w:val="0028065B"/>
    <w:rsid w:val="002807CB"/>
    <w:rsid w:val="00280BA5"/>
    <w:rsid w:val="00280BFC"/>
    <w:rsid w:val="00281A13"/>
    <w:rsid w:val="00282456"/>
    <w:rsid w:val="00282835"/>
    <w:rsid w:val="0028289E"/>
    <w:rsid w:val="00283B2D"/>
    <w:rsid w:val="00283EFB"/>
    <w:rsid w:val="0028487C"/>
    <w:rsid w:val="00284F11"/>
    <w:rsid w:val="00284F1A"/>
    <w:rsid w:val="002851BC"/>
    <w:rsid w:val="00285B0A"/>
    <w:rsid w:val="00285B98"/>
    <w:rsid w:val="00285F50"/>
    <w:rsid w:val="00286694"/>
    <w:rsid w:val="00286CC4"/>
    <w:rsid w:val="00286E8C"/>
    <w:rsid w:val="002873E5"/>
    <w:rsid w:val="0028761A"/>
    <w:rsid w:val="00290038"/>
    <w:rsid w:val="002903DE"/>
    <w:rsid w:val="002904F5"/>
    <w:rsid w:val="002907B2"/>
    <w:rsid w:val="00291324"/>
    <w:rsid w:val="002915BD"/>
    <w:rsid w:val="00291730"/>
    <w:rsid w:val="002921C1"/>
    <w:rsid w:val="00293164"/>
    <w:rsid w:val="0029351C"/>
    <w:rsid w:val="002938DF"/>
    <w:rsid w:val="002938E2"/>
    <w:rsid w:val="00293A62"/>
    <w:rsid w:val="00293B93"/>
    <w:rsid w:val="002941A7"/>
    <w:rsid w:val="0029445D"/>
    <w:rsid w:val="0029477B"/>
    <w:rsid w:val="00294B5A"/>
    <w:rsid w:val="002953E0"/>
    <w:rsid w:val="00295867"/>
    <w:rsid w:val="002968F0"/>
    <w:rsid w:val="00296F12"/>
    <w:rsid w:val="002973A1"/>
    <w:rsid w:val="002978BF"/>
    <w:rsid w:val="00297D21"/>
    <w:rsid w:val="002A04CB"/>
    <w:rsid w:val="002A06EA"/>
    <w:rsid w:val="002A06EF"/>
    <w:rsid w:val="002A0774"/>
    <w:rsid w:val="002A1324"/>
    <w:rsid w:val="002A1735"/>
    <w:rsid w:val="002A195B"/>
    <w:rsid w:val="002A201F"/>
    <w:rsid w:val="002A20C2"/>
    <w:rsid w:val="002A2B16"/>
    <w:rsid w:val="002A3014"/>
    <w:rsid w:val="002A31B2"/>
    <w:rsid w:val="002A39B7"/>
    <w:rsid w:val="002A4B3A"/>
    <w:rsid w:val="002A4B52"/>
    <w:rsid w:val="002A5108"/>
    <w:rsid w:val="002A5693"/>
    <w:rsid w:val="002A5E73"/>
    <w:rsid w:val="002A603E"/>
    <w:rsid w:val="002A606F"/>
    <w:rsid w:val="002A617A"/>
    <w:rsid w:val="002A6EBE"/>
    <w:rsid w:val="002A746E"/>
    <w:rsid w:val="002A7B70"/>
    <w:rsid w:val="002B0721"/>
    <w:rsid w:val="002B0C1C"/>
    <w:rsid w:val="002B1572"/>
    <w:rsid w:val="002B18D2"/>
    <w:rsid w:val="002B1F3A"/>
    <w:rsid w:val="002B2B41"/>
    <w:rsid w:val="002B35AE"/>
    <w:rsid w:val="002B391A"/>
    <w:rsid w:val="002B3BF3"/>
    <w:rsid w:val="002B3EB2"/>
    <w:rsid w:val="002B4474"/>
    <w:rsid w:val="002B4627"/>
    <w:rsid w:val="002B4FE9"/>
    <w:rsid w:val="002B5268"/>
    <w:rsid w:val="002B5790"/>
    <w:rsid w:val="002B59BA"/>
    <w:rsid w:val="002B6497"/>
    <w:rsid w:val="002B6ECF"/>
    <w:rsid w:val="002C0191"/>
    <w:rsid w:val="002C047A"/>
    <w:rsid w:val="002C0C7F"/>
    <w:rsid w:val="002C0E41"/>
    <w:rsid w:val="002C2611"/>
    <w:rsid w:val="002C29D5"/>
    <w:rsid w:val="002C31F5"/>
    <w:rsid w:val="002C3418"/>
    <w:rsid w:val="002C4222"/>
    <w:rsid w:val="002C42BE"/>
    <w:rsid w:val="002C456C"/>
    <w:rsid w:val="002C460E"/>
    <w:rsid w:val="002C493E"/>
    <w:rsid w:val="002C497B"/>
    <w:rsid w:val="002C549C"/>
    <w:rsid w:val="002C5ADF"/>
    <w:rsid w:val="002C5F04"/>
    <w:rsid w:val="002C6431"/>
    <w:rsid w:val="002C66EF"/>
    <w:rsid w:val="002C6B01"/>
    <w:rsid w:val="002C6C5A"/>
    <w:rsid w:val="002C74F1"/>
    <w:rsid w:val="002C782A"/>
    <w:rsid w:val="002D078A"/>
    <w:rsid w:val="002D0833"/>
    <w:rsid w:val="002D1256"/>
    <w:rsid w:val="002D128A"/>
    <w:rsid w:val="002D1863"/>
    <w:rsid w:val="002D199B"/>
    <w:rsid w:val="002D227B"/>
    <w:rsid w:val="002D2835"/>
    <w:rsid w:val="002D3158"/>
    <w:rsid w:val="002D3160"/>
    <w:rsid w:val="002D3348"/>
    <w:rsid w:val="002D3B0F"/>
    <w:rsid w:val="002D3CE3"/>
    <w:rsid w:val="002D42D4"/>
    <w:rsid w:val="002D440F"/>
    <w:rsid w:val="002D4864"/>
    <w:rsid w:val="002D54BF"/>
    <w:rsid w:val="002D60B2"/>
    <w:rsid w:val="002D61F2"/>
    <w:rsid w:val="002D687A"/>
    <w:rsid w:val="002D6B0D"/>
    <w:rsid w:val="002D6C45"/>
    <w:rsid w:val="002D7158"/>
    <w:rsid w:val="002D7C5A"/>
    <w:rsid w:val="002E0536"/>
    <w:rsid w:val="002E0B0F"/>
    <w:rsid w:val="002E1097"/>
    <w:rsid w:val="002E11BD"/>
    <w:rsid w:val="002E1306"/>
    <w:rsid w:val="002E147A"/>
    <w:rsid w:val="002E17E2"/>
    <w:rsid w:val="002E389D"/>
    <w:rsid w:val="002E3D0B"/>
    <w:rsid w:val="002E4D64"/>
    <w:rsid w:val="002E53C3"/>
    <w:rsid w:val="002E57D1"/>
    <w:rsid w:val="002E5A11"/>
    <w:rsid w:val="002E65A5"/>
    <w:rsid w:val="002E6A16"/>
    <w:rsid w:val="002E6D7E"/>
    <w:rsid w:val="002E77A5"/>
    <w:rsid w:val="002E7E01"/>
    <w:rsid w:val="002E7F2F"/>
    <w:rsid w:val="002F039B"/>
    <w:rsid w:val="002F0953"/>
    <w:rsid w:val="002F1743"/>
    <w:rsid w:val="002F2A18"/>
    <w:rsid w:val="002F2E89"/>
    <w:rsid w:val="002F3281"/>
    <w:rsid w:val="002F32F3"/>
    <w:rsid w:val="002F345D"/>
    <w:rsid w:val="002F3B7F"/>
    <w:rsid w:val="002F4226"/>
    <w:rsid w:val="002F48EA"/>
    <w:rsid w:val="002F544A"/>
    <w:rsid w:val="002F5BFD"/>
    <w:rsid w:val="002F5CFA"/>
    <w:rsid w:val="002F6280"/>
    <w:rsid w:val="002F62CE"/>
    <w:rsid w:val="002F694B"/>
    <w:rsid w:val="002F69CE"/>
    <w:rsid w:val="002F6EE7"/>
    <w:rsid w:val="002F727B"/>
    <w:rsid w:val="002F7933"/>
    <w:rsid w:val="002F7A65"/>
    <w:rsid w:val="002F7A8F"/>
    <w:rsid w:val="002F7BF9"/>
    <w:rsid w:val="002F7D3B"/>
    <w:rsid w:val="00300241"/>
    <w:rsid w:val="003002CC"/>
    <w:rsid w:val="0030138C"/>
    <w:rsid w:val="003014E1"/>
    <w:rsid w:val="00302ABB"/>
    <w:rsid w:val="00303044"/>
    <w:rsid w:val="00303676"/>
    <w:rsid w:val="0030367A"/>
    <w:rsid w:val="00304531"/>
    <w:rsid w:val="0030487D"/>
    <w:rsid w:val="00304A1A"/>
    <w:rsid w:val="00304BF9"/>
    <w:rsid w:val="00305DC0"/>
    <w:rsid w:val="003077EA"/>
    <w:rsid w:val="003078DA"/>
    <w:rsid w:val="00307904"/>
    <w:rsid w:val="00310613"/>
    <w:rsid w:val="00311272"/>
    <w:rsid w:val="003113CE"/>
    <w:rsid w:val="00311554"/>
    <w:rsid w:val="003118DF"/>
    <w:rsid w:val="0031215E"/>
    <w:rsid w:val="003123D5"/>
    <w:rsid w:val="003126BE"/>
    <w:rsid w:val="00313263"/>
    <w:rsid w:val="00313270"/>
    <w:rsid w:val="00313754"/>
    <w:rsid w:val="00313DF9"/>
    <w:rsid w:val="00314081"/>
    <w:rsid w:val="003146A0"/>
    <w:rsid w:val="00315088"/>
    <w:rsid w:val="00315457"/>
    <w:rsid w:val="0031562C"/>
    <w:rsid w:val="00315922"/>
    <w:rsid w:val="00315C00"/>
    <w:rsid w:val="00315CF2"/>
    <w:rsid w:val="00317788"/>
    <w:rsid w:val="00320329"/>
    <w:rsid w:val="00320B1F"/>
    <w:rsid w:val="00320B8D"/>
    <w:rsid w:val="00320D44"/>
    <w:rsid w:val="00320E8E"/>
    <w:rsid w:val="00320FB9"/>
    <w:rsid w:val="00321735"/>
    <w:rsid w:val="00321A97"/>
    <w:rsid w:val="00321BC8"/>
    <w:rsid w:val="00321F00"/>
    <w:rsid w:val="003227DC"/>
    <w:rsid w:val="00322C98"/>
    <w:rsid w:val="0032310A"/>
    <w:rsid w:val="00323170"/>
    <w:rsid w:val="003234F0"/>
    <w:rsid w:val="003234FD"/>
    <w:rsid w:val="00323785"/>
    <w:rsid w:val="00323A0E"/>
    <w:rsid w:val="00323B2C"/>
    <w:rsid w:val="00324328"/>
    <w:rsid w:val="00324C3D"/>
    <w:rsid w:val="0032512A"/>
    <w:rsid w:val="003257C2"/>
    <w:rsid w:val="003265AD"/>
    <w:rsid w:val="003269F0"/>
    <w:rsid w:val="0032734E"/>
    <w:rsid w:val="0032755A"/>
    <w:rsid w:val="00327689"/>
    <w:rsid w:val="00327B85"/>
    <w:rsid w:val="00327BD9"/>
    <w:rsid w:val="00327CA4"/>
    <w:rsid w:val="00327FF8"/>
    <w:rsid w:val="00330653"/>
    <w:rsid w:val="00330915"/>
    <w:rsid w:val="003309AA"/>
    <w:rsid w:val="00330AB7"/>
    <w:rsid w:val="0033173C"/>
    <w:rsid w:val="003319CE"/>
    <w:rsid w:val="00331AC5"/>
    <w:rsid w:val="00331E26"/>
    <w:rsid w:val="00331EE1"/>
    <w:rsid w:val="00331F6D"/>
    <w:rsid w:val="003322EE"/>
    <w:rsid w:val="0033258B"/>
    <w:rsid w:val="00332A41"/>
    <w:rsid w:val="0033322C"/>
    <w:rsid w:val="00333B90"/>
    <w:rsid w:val="00334564"/>
    <w:rsid w:val="00334B2F"/>
    <w:rsid w:val="00334EF2"/>
    <w:rsid w:val="0033585B"/>
    <w:rsid w:val="00335F73"/>
    <w:rsid w:val="00337106"/>
    <w:rsid w:val="0033710D"/>
    <w:rsid w:val="003377A3"/>
    <w:rsid w:val="00337DE2"/>
    <w:rsid w:val="0034080B"/>
    <w:rsid w:val="0034087F"/>
    <w:rsid w:val="00342E62"/>
    <w:rsid w:val="0034328D"/>
    <w:rsid w:val="00343810"/>
    <w:rsid w:val="003438D1"/>
    <w:rsid w:val="00343D0C"/>
    <w:rsid w:val="00344823"/>
    <w:rsid w:val="003449CD"/>
    <w:rsid w:val="00344CE9"/>
    <w:rsid w:val="00345191"/>
    <w:rsid w:val="003457A8"/>
    <w:rsid w:val="00345FBD"/>
    <w:rsid w:val="0034651E"/>
    <w:rsid w:val="00346526"/>
    <w:rsid w:val="00346B00"/>
    <w:rsid w:val="003472A7"/>
    <w:rsid w:val="003472B5"/>
    <w:rsid w:val="003472DD"/>
    <w:rsid w:val="00350295"/>
    <w:rsid w:val="00350369"/>
    <w:rsid w:val="0035039E"/>
    <w:rsid w:val="003507EB"/>
    <w:rsid w:val="00350F2E"/>
    <w:rsid w:val="0035116A"/>
    <w:rsid w:val="00351725"/>
    <w:rsid w:val="00351E79"/>
    <w:rsid w:val="00351EF5"/>
    <w:rsid w:val="00352495"/>
    <w:rsid w:val="0035253D"/>
    <w:rsid w:val="003525AB"/>
    <w:rsid w:val="00352765"/>
    <w:rsid w:val="00352850"/>
    <w:rsid w:val="00353532"/>
    <w:rsid w:val="003536A2"/>
    <w:rsid w:val="00354013"/>
    <w:rsid w:val="00355471"/>
    <w:rsid w:val="00355867"/>
    <w:rsid w:val="00355B8D"/>
    <w:rsid w:val="003560FF"/>
    <w:rsid w:val="00356882"/>
    <w:rsid w:val="00357079"/>
    <w:rsid w:val="003576D4"/>
    <w:rsid w:val="00357760"/>
    <w:rsid w:val="00357BCA"/>
    <w:rsid w:val="00360268"/>
    <w:rsid w:val="00360418"/>
    <w:rsid w:val="003604B6"/>
    <w:rsid w:val="003604F4"/>
    <w:rsid w:val="003605AA"/>
    <w:rsid w:val="0036068B"/>
    <w:rsid w:val="00360BF6"/>
    <w:rsid w:val="0036125F"/>
    <w:rsid w:val="0036163C"/>
    <w:rsid w:val="00361D81"/>
    <w:rsid w:val="00361F44"/>
    <w:rsid w:val="0036293D"/>
    <w:rsid w:val="00362AC7"/>
    <w:rsid w:val="00362FC7"/>
    <w:rsid w:val="0036357A"/>
    <w:rsid w:val="00363E93"/>
    <w:rsid w:val="00363EDA"/>
    <w:rsid w:val="003643D7"/>
    <w:rsid w:val="00364DCB"/>
    <w:rsid w:val="00365927"/>
    <w:rsid w:val="00365B30"/>
    <w:rsid w:val="003665D8"/>
    <w:rsid w:val="0036670E"/>
    <w:rsid w:val="003671DD"/>
    <w:rsid w:val="00367FB4"/>
    <w:rsid w:val="00370011"/>
    <w:rsid w:val="00370C34"/>
    <w:rsid w:val="00370D1B"/>
    <w:rsid w:val="00371747"/>
    <w:rsid w:val="00371E2C"/>
    <w:rsid w:val="0037223B"/>
    <w:rsid w:val="00372984"/>
    <w:rsid w:val="00373130"/>
    <w:rsid w:val="00373150"/>
    <w:rsid w:val="00373788"/>
    <w:rsid w:val="00373A9C"/>
    <w:rsid w:val="003741BF"/>
    <w:rsid w:val="003747E0"/>
    <w:rsid w:val="00376010"/>
    <w:rsid w:val="003764B3"/>
    <w:rsid w:val="0037657B"/>
    <w:rsid w:val="00376AB2"/>
    <w:rsid w:val="0037736E"/>
    <w:rsid w:val="00380049"/>
    <w:rsid w:val="00380459"/>
    <w:rsid w:val="00380AC1"/>
    <w:rsid w:val="00380ACE"/>
    <w:rsid w:val="003814BE"/>
    <w:rsid w:val="00381A32"/>
    <w:rsid w:val="00381DC4"/>
    <w:rsid w:val="00381F83"/>
    <w:rsid w:val="003820B6"/>
    <w:rsid w:val="003823B0"/>
    <w:rsid w:val="00382647"/>
    <w:rsid w:val="00382E5C"/>
    <w:rsid w:val="00382FF4"/>
    <w:rsid w:val="00383954"/>
    <w:rsid w:val="00383B7F"/>
    <w:rsid w:val="00384152"/>
    <w:rsid w:val="0038447C"/>
    <w:rsid w:val="003844C6"/>
    <w:rsid w:val="003847EA"/>
    <w:rsid w:val="00384AFA"/>
    <w:rsid w:val="00384DE6"/>
    <w:rsid w:val="00385EE5"/>
    <w:rsid w:val="003861AD"/>
    <w:rsid w:val="003876C8"/>
    <w:rsid w:val="00387996"/>
    <w:rsid w:val="00387E48"/>
    <w:rsid w:val="00387FF9"/>
    <w:rsid w:val="00390561"/>
    <w:rsid w:val="00390576"/>
    <w:rsid w:val="0039067C"/>
    <w:rsid w:val="003906BC"/>
    <w:rsid w:val="003907C8"/>
    <w:rsid w:val="0039164B"/>
    <w:rsid w:val="003916EF"/>
    <w:rsid w:val="00391937"/>
    <w:rsid w:val="00391D67"/>
    <w:rsid w:val="003939DA"/>
    <w:rsid w:val="00393BD1"/>
    <w:rsid w:val="00394358"/>
    <w:rsid w:val="0039441A"/>
    <w:rsid w:val="00395A32"/>
    <w:rsid w:val="003960AF"/>
    <w:rsid w:val="0039649C"/>
    <w:rsid w:val="00396CAC"/>
    <w:rsid w:val="00396FBF"/>
    <w:rsid w:val="0039756E"/>
    <w:rsid w:val="00397656"/>
    <w:rsid w:val="003979A3"/>
    <w:rsid w:val="003A0348"/>
    <w:rsid w:val="003A03C0"/>
    <w:rsid w:val="003A163D"/>
    <w:rsid w:val="003A1A6C"/>
    <w:rsid w:val="003A1E6A"/>
    <w:rsid w:val="003A2F4E"/>
    <w:rsid w:val="003A2FA4"/>
    <w:rsid w:val="003A325E"/>
    <w:rsid w:val="003A38A3"/>
    <w:rsid w:val="003A3C52"/>
    <w:rsid w:val="003A3F91"/>
    <w:rsid w:val="003A43CF"/>
    <w:rsid w:val="003A4588"/>
    <w:rsid w:val="003A477E"/>
    <w:rsid w:val="003A481E"/>
    <w:rsid w:val="003A4C79"/>
    <w:rsid w:val="003A4E50"/>
    <w:rsid w:val="003A5539"/>
    <w:rsid w:val="003A5724"/>
    <w:rsid w:val="003A5A9D"/>
    <w:rsid w:val="003A5D37"/>
    <w:rsid w:val="003A5F34"/>
    <w:rsid w:val="003A65E1"/>
    <w:rsid w:val="003A6A56"/>
    <w:rsid w:val="003A6CEF"/>
    <w:rsid w:val="003A783C"/>
    <w:rsid w:val="003A7EC4"/>
    <w:rsid w:val="003B0465"/>
    <w:rsid w:val="003B05AC"/>
    <w:rsid w:val="003B12B4"/>
    <w:rsid w:val="003B13FB"/>
    <w:rsid w:val="003B1443"/>
    <w:rsid w:val="003B1458"/>
    <w:rsid w:val="003B17D8"/>
    <w:rsid w:val="003B1ADC"/>
    <w:rsid w:val="003B268A"/>
    <w:rsid w:val="003B2AC5"/>
    <w:rsid w:val="003B368A"/>
    <w:rsid w:val="003B4213"/>
    <w:rsid w:val="003B4C98"/>
    <w:rsid w:val="003B53B7"/>
    <w:rsid w:val="003B5BD4"/>
    <w:rsid w:val="003B60F2"/>
    <w:rsid w:val="003B61D0"/>
    <w:rsid w:val="003C098C"/>
    <w:rsid w:val="003C11A5"/>
    <w:rsid w:val="003C11CD"/>
    <w:rsid w:val="003C130C"/>
    <w:rsid w:val="003C1409"/>
    <w:rsid w:val="003C2074"/>
    <w:rsid w:val="003C2418"/>
    <w:rsid w:val="003C30B4"/>
    <w:rsid w:val="003C35B1"/>
    <w:rsid w:val="003C4E42"/>
    <w:rsid w:val="003C593E"/>
    <w:rsid w:val="003C5DE2"/>
    <w:rsid w:val="003C6202"/>
    <w:rsid w:val="003C6710"/>
    <w:rsid w:val="003C6AA1"/>
    <w:rsid w:val="003C6CA9"/>
    <w:rsid w:val="003C6D92"/>
    <w:rsid w:val="003C737A"/>
    <w:rsid w:val="003C75BE"/>
    <w:rsid w:val="003C7892"/>
    <w:rsid w:val="003C7983"/>
    <w:rsid w:val="003D001E"/>
    <w:rsid w:val="003D093E"/>
    <w:rsid w:val="003D09C2"/>
    <w:rsid w:val="003D0F85"/>
    <w:rsid w:val="003D1560"/>
    <w:rsid w:val="003D1767"/>
    <w:rsid w:val="003D1A2E"/>
    <w:rsid w:val="003D1BAD"/>
    <w:rsid w:val="003D2560"/>
    <w:rsid w:val="003D2634"/>
    <w:rsid w:val="003D3368"/>
    <w:rsid w:val="003D37E6"/>
    <w:rsid w:val="003D5610"/>
    <w:rsid w:val="003D5E41"/>
    <w:rsid w:val="003D69E6"/>
    <w:rsid w:val="003D71F4"/>
    <w:rsid w:val="003D766F"/>
    <w:rsid w:val="003E0B9F"/>
    <w:rsid w:val="003E1260"/>
    <w:rsid w:val="003E1865"/>
    <w:rsid w:val="003E1D61"/>
    <w:rsid w:val="003E2029"/>
    <w:rsid w:val="003E244A"/>
    <w:rsid w:val="003E24AC"/>
    <w:rsid w:val="003E26FD"/>
    <w:rsid w:val="003E3015"/>
    <w:rsid w:val="003E37A1"/>
    <w:rsid w:val="003E3926"/>
    <w:rsid w:val="003E3D1A"/>
    <w:rsid w:val="003E3D47"/>
    <w:rsid w:val="003E3F28"/>
    <w:rsid w:val="003E47F2"/>
    <w:rsid w:val="003E4D10"/>
    <w:rsid w:val="003E4EE1"/>
    <w:rsid w:val="003E5624"/>
    <w:rsid w:val="003E580C"/>
    <w:rsid w:val="003E684D"/>
    <w:rsid w:val="003F010E"/>
    <w:rsid w:val="003F026B"/>
    <w:rsid w:val="003F0463"/>
    <w:rsid w:val="003F051C"/>
    <w:rsid w:val="003F0971"/>
    <w:rsid w:val="003F2199"/>
    <w:rsid w:val="003F267F"/>
    <w:rsid w:val="003F2B2A"/>
    <w:rsid w:val="003F2F40"/>
    <w:rsid w:val="003F3690"/>
    <w:rsid w:val="003F469C"/>
    <w:rsid w:val="003F53EA"/>
    <w:rsid w:val="003F5A1D"/>
    <w:rsid w:val="003F5B9D"/>
    <w:rsid w:val="003F620C"/>
    <w:rsid w:val="003F695F"/>
    <w:rsid w:val="003F7442"/>
    <w:rsid w:val="003F7667"/>
    <w:rsid w:val="003F7DCF"/>
    <w:rsid w:val="004000C4"/>
    <w:rsid w:val="004006EE"/>
    <w:rsid w:val="00400EFC"/>
    <w:rsid w:val="00400F1E"/>
    <w:rsid w:val="004013D9"/>
    <w:rsid w:val="00401B7E"/>
    <w:rsid w:val="00401C23"/>
    <w:rsid w:val="00401CDC"/>
    <w:rsid w:val="00401FB3"/>
    <w:rsid w:val="0040308E"/>
    <w:rsid w:val="00403292"/>
    <w:rsid w:val="004036ED"/>
    <w:rsid w:val="00403831"/>
    <w:rsid w:val="004046FF"/>
    <w:rsid w:val="004056C6"/>
    <w:rsid w:val="0040579A"/>
    <w:rsid w:val="00405950"/>
    <w:rsid w:val="00406C93"/>
    <w:rsid w:val="00407983"/>
    <w:rsid w:val="00407E27"/>
    <w:rsid w:val="00410077"/>
    <w:rsid w:val="00410E07"/>
    <w:rsid w:val="0041198D"/>
    <w:rsid w:val="0041285D"/>
    <w:rsid w:val="00412B59"/>
    <w:rsid w:val="00412EF7"/>
    <w:rsid w:val="00413574"/>
    <w:rsid w:val="00413E1E"/>
    <w:rsid w:val="00413EA7"/>
    <w:rsid w:val="00414526"/>
    <w:rsid w:val="0041538C"/>
    <w:rsid w:val="004155A5"/>
    <w:rsid w:val="004155E7"/>
    <w:rsid w:val="0041611B"/>
    <w:rsid w:val="0041673C"/>
    <w:rsid w:val="004171A9"/>
    <w:rsid w:val="00417365"/>
    <w:rsid w:val="004173FD"/>
    <w:rsid w:val="00417EB3"/>
    <w:rsid w:val="00420E3D"/>
    <w:rsid w:val="00421277"/>
    <w:rsid w:val="0042185C"/>
    <w:rsid w:val="00421F7F"/>
    <w:rsid w:val="0042248B"/>
    <w:rsid w:val="004225E4"/>
    <w:rsid w:val="00422859"/>
    <w:rsid w:val="00422CCA"/>
    <w:rsid w:val="00423106"/>
    <w:rsid w:val="004248A9"/>
    <w:rsid w:val="00424BD4"/>
    <w:rsid w:val="004250DC"/>
    <w:rsid w:val="00425488"/>
    <w:rsid w:val="0042567D"/>
    <w:rsid w:val="004258CB"/>
    <w:rsid w:val="004259A1"/>
    <w:rsid w:val="00425AC9"/>
    <w:rsid w:val="00425C36"/>
    <w:rsid w:val="004264F5"/>
    <w:rsid w:val="004266A3"/>
    <w:rsid w:val="00427771"/>
    <w:rsid w:val="00427893"/>
    <w:rsid w:val="0043054F"/>
    <w:rsid w:val="00431848"/>
    <w:rsid w:val="00431EEA"/>
    <w:rsid w:val="00431FBD"/>
    <w:rsid w:val="0043255B"/>
    <w:rsid w:val="004326D9"/>
    <w:rsid w:val="0043300A"/>
    <w:rsid w:val="00434465"/>
    <w:rsid w:val="004347D7"/>
    <w:rsid w:val="00434EAE"/>
    <w:rsid w:val="0043506E"/>
    <w:rsid w:val="00435083"/>
    <w:rsid w:val="004351D6"/>
    <w:rsid w:val="0043578E"/>
    <w:rsid w:val="00435891"/>
    <w:rsid w:val="00436933"/>
    <w:rsid w:val="00436B1A"/>
    <w:rsid w:val="00436E82"/>
    <w:rsid w:val="00436F3E"/>
    <w:rsid w:val="004377BD"/>
    <w:rsid w:val="00437BB9"/>
    <w:rsid w:val="00440869"/>
    <w:rsid w:val="004409A5"/>
    <w:rsid w:val="0044112B"/>
    <w:rsid w:val="0044140C"/>
    <w:rsid w:val="00441C10"/>
    <w:rsid w:val="00441CE7"/>
    <w:rsid w:val="00442213"/>
    <w:rsid w:val="00443923"/>
    <w:rsid w:val="00443F2C"/>
    <w:rsid w:val="00443FD1"/>
    <w:rsid w:val="00444359"/>
    <w:rsid w:val="004444B5"/>
    <w:rsid w:val="004449D6"/>
    <w:rsid w:val="00444A49"/>
    <w:rsid w:val="004457CB"/>
    <w:rsid w:val="00445B18"/>
    <w:rsid w:val="004464B8"/>
    <w:rsid w:val="00446777"/>
    <w:rsid w:val="00450672"/>
    <w:rsid w:val="0045118B"/>
    <w:rsid w:val="00451738"/>
    <w:rsid w:val="0045183E"/>
    <w:rsid w:val="00451DF6"/>
    <w:rsid w:val="004520C9"/>
    <w:rsid w:val="00452930"/>
    <w:rsid w:val="00452BDE"/>
    <w:rsid w:val="00452EBF"/>
    <w:rsid w:val="004533F1"/>
    <w:rsid w:val="00454526"/>
    <w:rsid w:val="0045559F"/>
    <w:rsid w:val="00456641"/>
    <w:rsid w:val="00456744"/>
    <w:rsid w:val="00456966"/>
    <w:rsid w:val="00456FFF"/>
    <w:rsid w:val="00457356"/>
    <w:rsid w:val="00457B05"/>
    <w:rsid w:val="004601F2"/>
    <w:rsid w:val="0046043C"/>
    <w:rsid w:val="00460C0E"/>
    <w:rsid w:val="00460FD1"/>
    <w:rsid w:val="0046100D"/>
    <w:rsid w:val="0046120A"/>
    <w:rsid w:val="004619F3"/>
    <w:rsid w:val="00461D3B"/>
    <w:rsid w:val="0046245A"/>
    <w:rsid w:val="004635E5"/>
    <w:rsid w:val="0046499B"/>
    <w:rsid w:val="00464BB1"/>
    <w:rsid w:val="00464D9E"/>
    <w:rsid w:val="004655DE"/>
    <w:rsid w:val="004656DB"/>
    <w:rsid w:val="00465B71"/>
    <w:rsid w:val="0046683B"/>
    <w:rsid w:val="004674CF"/>
    <w:rsid w:val="00467AED"/>
    <w:rsid w:val="00467FB6"/>
    <w:rsid w:val="004701F7"/>
    <w:rsid w:val="00470E33"/>
    <w:rsid w:val="00470FE0"/>
    <w:rsid w:val="00471151"/>
    <w:rsid w:val="00471E3D"/>
    <w:rsid w:val="00472790"/>
    <w:rsid w:val="00472D80"/>
    <w:rsid w:val="00473B0E"/>
    <w:rsid w:val="0047454A"/>
    <w:rsid w:val="0047463F"/>
    <w:rsid w:val="004748B4"/>
    <w:rsid w:val="004750CA"/>
    <w:rsid w:val="004753A8"/>
    <w:rsid w:val="00475441"/>
    <w:rsid w:val="00475870"/>
    <w:rsid w:val="00475900"/>
    <w:rsid w:val="004759A3"/>
    <w:rsid w:val="00475C82"/>
    <w:rsid w:val="00476123"/>
    <w:rsid w:val="004764BB"/>
    <w:rsid w:val="004777C5"/>
    <w:rsid w:val="00480476"/>
    <w:rsid w:val="004804EB"/>
    <w:rsid w:val="004807B0"/>
    <w:rsid w:val="00480F0F"/>
    <w:rsid w:val="00481DD0"/>
    <w:rsid w:val="0048239C"/>
    <w:rsid w:val="00482B33"/>
    <w:rsid w:val="00482C2E"/>
    <w:rsid w:val="0048449A"/>
    <w:rsid w:val="00484621"/>
    <w:rsid w:val="0048482D"/>
    <w:rsid w:val="0048485D"/>
    <w:rsid w:val="004853D2"/>
    <w:rsid w:val="00485598"/>
    <w:rsid w:val="00485D7F"/>
    <w:rsid w:val="00486086"/>
    <w:rsid w:val="00486685"/>
    <w:rsid w:val="0048685E"/>
    <w:rsid w:val="004868DC"/>
    <w:rsid w:val="00487870"/>
    <w:rsid w:val="00490229"/>
    <w:rsid w:val="00490A8D"/>
    <w:rsid w:val="00490F84"/>
    <w:rsid w:val="0049101E"/>
    <w:rsid w:val="0049296A"/>
    <w:rsid w:val="00492D86"/>
    <w:rsid w:val="00492E04"/>
    <w:rsid w:val="00492F91"/>
    <w:rsid w:val="00493191"/>
    <w:rsid w:val="0049350B"/>
    <w:rsid w:val="00493A25"/>
    <w:rsid w:val="00493B60"/>
    <w:rsid w:val="00493B6A"/>
    <w:rsid w:val="00493D52"/>
    <w:rsid w:val="00494CCB"/>
    <w:rsid w:val="00495227"/>
    <w:rsid w:val="00495B74"/>
    <w:rsid w:val="004969E3"/>
    <w:rsid w:val="00496D19"/>
    <w:rsid w:val="00497090"/>
    <w:rsid w:val="004976E6"/>
    <w:rsid w:val="00497A1A"/>
    <w:rsid w:val="00497F7A"/>
    <w:rsid w:val="004A094F"/>
    <w:rsid w:val="004A0BEB"/>
    <w:rsid w:val="004A0D6F"/>
    <w:rsid w:val="004A0EE5"/>
    <w:rsid w:val="004A0FCE"/>
    <w:rsid w:val="004A1529"/>
    <w:rsid w:val="004A1B4C"/>
    <w:rsid w:val="004A20FD"/>
    <w:rsid w:val="004A2476"/>
    <w:rsid w:val="004A2604"/>
    <w:rsid w:val="004A2996"/>
    <w:rsid w:val="004A2CAE"/>
    <w:rsid w:val="004A2F92"/>
    <w:rsid w:val="004A3173"/>
    <w:rsid w:val="004A36EE"/>
    <w:rsid w:val="004A3E5B"/>
    <w:rsid w:val="004A472C"/>
    <w:rsid w:val="004A4DEF"/>
    <w:rsid w:val="004A5C02"/>
    <w:rsid w:val="004A5FE6"/>
    <w:rsid w:val="004A632D"/>
    <w:rsid w:val="004A694B"/>
    <w:rsid w:val="004B0C59"/>
    <w:rsid w:val="004B2092"/>
    <w:rsid w:val="004B20A7"/>
    <w:rsid w:val="004B2CBD"/>
    <w:rsid w:val="004B3144"/>
    <w:rsid w:val="004B4453"/>
    <w:rsid w:val="004B44BF"/>
    <w:rsid w:val="004B4755"/>
    <w:rsid w:val="004B4919"/>
    <w:rsid w:val="004B499B"/>
    <w:rsid w:val="004B4E6B"/>
    <w:rsid w:val="004B4F4F"/>
    <w:rsid w:val="004B548D"/>
    <w:rsid w:val="004B6A91"/>
    <w:rsid w:val="004B6B13"/>
    <w:rsid w:val="004B706A"/>
    <w:rsid w:val="004B75FC"/>
    <w:rsid w:val="004C0239"/>
    <w:rsid w:val="004C047B"/>
    <w:rsid w:val="004C2539"/>
    <w:rsid w:val="004C2C14"/>
    <w:rsid w:val="004C2EF9"/>
    <w:rsid w:val="004C380E"/>
    <w:rsid w:val="004C430D"/>
    <w:rsid w:val="004C4407"/>
    <w:rsid w:val="004C4871"/>
    <w:rsid w:val="004C4914"/>
    <w:rsid w:val="004C521F"/>
    <w:rsid w:val="004C5448"/>
    <w:rsid w:val="004C57B3"/>
    <w:rsid w:val="004C6714"/>
    <w:rsid w:val="004C6D70"/>
    <w:rsid w:val="004C7835"/>
    <w:rsid w:val="004C7DFF"/>
    <w:rsid w:val="004D0692"/>
    <w:rsid w:val="004D0718"/>
    <w:rsid w:val="004D0876"/>
    <w:rsid w:val="004D0E44"/>
    <w:rsid w:val="004D1361"/>
    <w:rsid w:val="004D14BB"/>
    <w:rsid w:val="004D25CE"/>
    <w:rsid w:val="004D2E03"/>
    <w:rsid w:val="004D30B8"/>
    <w:rsid w:val="004D3561"/>
    <w:rsid w:val="004D3662"/>
    <w:rsid w:val="004D452A"/>
    <w:rsid w:val="004D51BC"/>
    <w:rsid w:val="004D5432"/>
    <w:rsid w:val="004D5694"/>
    <w:rsid w:val="004D56E6"/>
    <w:rsid w:val="004D5D58"/>
    <w:rsid w:val="004D5DCA"/>
    <w:rsid w:val="004E0086"/>
    <w:rsid w:val="004E0410"/>
    <w:rsid w:val="004E0A91"/>
    <w:rsid w:val="004E0FB0"/>
    <w:rsid w:val="004E1968"/>
    <w:rsid w:val="004E1C77"/>
    <w:rsid w:val="004E1FB3"/>
    <w:rsid w:val="004E2236"/>
    <w:rsid w:val="004E2585"/>
    <w:rsid w:val="004E27C1"/>
    <w:rsid w:val="004E3567"/>
    <w:rsid w:val="004E35BB"/>
    <w:rsid w:val="004E3FFD"/>
    <w:rsid w:val="004E466A"/>
    <w:rsid w:val="004E46AD"/>
    <w:rsid w:val="004E53F1"/>
    <w:rsid w:val="004E56D8"/>
    <w:rsid w:val="004E5A02"/>
    <w:rsid w:val="004E5BFE"/>
    <w:rsid w:val="004E621F"/>
    <w:rsid w:val="004E6853"/>
    <w:rsid w:val="004E7B57"/>
    <w:rsid w:val="004E7FDE"/>
    <w:rsid w:val="004F0867"/>
    <w:rsid w:val="004F2264"/>
    <w:rsid w:val="004F2336"/>
    <w:rsid w:val="004F2387"/>
    <w:rsid w:val="004F2515"/>
    <w:rsid w:val="004F2E24"/>
    <w:rsid w:val="004F3453"/>
    <w:rsid w:val="004F35D5"/>
    <w:rsid w:val="004F37D5"/>
    <w:rsid w:val="004F39B4"/>
    <w:rsid w:val="004F3C05"/>
    <w:rsid w:val="004F3DDB"/>
    <w:rsid w:val="004F3DE6"/>
    <w:rsid w:val="004F4C85"/>
    <w:rsid w:val="004F52EB"/>
    <w:rsid w:val="004F5845"/>
    <w:rsid w:val="004F5EB0"/>
    <w:rsid w:val="004F688C"/>
    <w:rsid w:val="004F6E72"/>
    <w:rsid w:val="004F6F0B"/>
    <w:rsid w:val="004F6FEC"/>
    <w:rsid w:val="004F72B6"/>
    <w:rsid w:val="004F7D2B"/>
    <w:rsid w:val="00500390"/>
    <w:rsid w:val="00500528"/>
    <w:rsid w:val="00500AC0"/>
    <w:rsid w:val="00501138"/>
    <w:rsid w:val="00502256"/>
    <w:rsid w:val="0050382F"/>
    <w:rsid w:val="00503A34"/>
    <w:rsid w:val="00503A47"/>
    <w:rsid w:val="0050410D"/>
    <w:rsid w:val="00504217"/>
    <w:rsid w:val="00504B4B"/>
    <w:rsid w:val="00504BB2"/>
    <w:rsid w:val="00504F9E"/>
    <w:rsid w:val="00505710"/>
    <w:rsid w:val="0050599B"/>
    <w:rsid w:val="00511463"/>
    <w:rsid w:val="00511DE0"/>
    <w:rsid w:val="00511E3D"/>
    <w:rsid w:val="00512A9F"/>
    <w:rsid w:val="00512B08"/>
    <w:rsid w:val="00512B3A"/>
    <w:rsid w:val="0051448F"/>
    <w:rsid w:val="00514D55"/>
    <w:rsid w:val="005154E1"/>
    <w:rsid w:val="00515CBE"/>
    <w:rsid w:val="00517244"/>
    <w:rsid w:val="0051768D"/>
    <w:rsid w:val="00517C9C"/>
    <w:rsid w:val="00520004"/>
    <w:rsid w:val="00520800"/>
    <w:rsid w:val="00520ABD"/>
    <w:rsid w:val="005217CF"/>
    <w:rsid w:val="00522769"/>
    <w:rsid w:val="0052282A"/>
    <w:rsid w:val="00522A32"/>
    <w:rsid w:val="00522BEB"/>
    <w:rsid w:val="00523029"/>
    <w:rsid w:val="00523467"/>
    <w:rsid w:val="00523B17"/>
    <w:rsid w:val="00523C1B"/>
    <w:rsid w:val="00524500"/>
    <w:rsid w:val="00524691"/>
    <w:rsid w:val="005246F0"/>
    <w:rsid w:val="00524706"/>
    <w:rsid w:val="0052497F"/>
    <w:rsid w:val="00525657"/>
    <w:rsid w:val="00525DCB"/>
    <w:rsid w:val="00526902"/>
    <w:rsid w:val="00526B03"/>
    <w:rsid w:val="00527118"/>
    <w:rsid w:val="00527325"/>
    <w:rsid w:val="005277AF"/>
    <w:rsid w:val="00527B67"/>
    <w:rsid w:val="00527E03"/>
    <w:rsid w:val="00527E4D"/>
    <w:rsid w:val="00527F01"/>
    <w:rsid w:val="00527F6C"/>
    <w:rsid w:val="00530132"/>
    <w:rsid w:val="00530A72"/>
    <w:rsid w:val="00530E81"/>
    <w:rsid w:val="0053104A"/>
    <w:rsid w:val="005314DD"/>
    <w:rsid w:val="00531E92"/>
    <w:rsid w:val="00532040"/>
    <w:rsid w:val="00532056"/>
    <w:rsid w:val="0053222A"/>
    <w:rsid w:val="005323D2"/>
    <w:rsid w:val="0053280D"/>
    <w:rsid w:val="005328AD"/>
    <w:rsid w:val="00532BDE"/>
    <w:rsid w:val="00532C6A"/>
    <w:rsid w:val="00533987"/>
    <w:rsid w:val="00533B35"/>
    <w:rsid w:val="00533ECA"/>
    <w:rsid w:val="0053413A"/>
    <w:rsid w:val="005352AB"/>
    <w:rsid w:val="00535387"/>
    <w:rsid w:val="0053551A"/>
    <w:rsid w:val="00535548"/>
    <w:rsid w:val="00535AD8"/>
    <w:rsid w:val="00535B06"/>
    <w:rsid w:val="00536278"/>
    <w:rsid w:val="00536371"/>
    <w:rsid w:val="005366F4"/>
    <w:rsid w:val="0053674D"/>
    <w:rsid w:val="00536AC7"/>
    <w:rsid w:val="0053726C"/>
    <w:rsid w:val="0053729D"/>
    <w:rsid w:val="0054097A"/>
    <w:rsid w:val="00540A6B"/>
    <w:rsid w:val="00540C6C"/>
    <w:rsid w:val="005411D1"/>
    <w:rsid w:val="00541643"/>
    <w:rsid w:val="00541B8B"/>
    <w:rsid w:val="00541C0F"/>
    <w:rsid w:val="005435C3"/>
    <w:rsid w:val="00543AAA"/>
    <w:rsid w:val="005445C5"/>
    <w:rsid w:val="00544769"/>
    <w:rsid w:val="00544B34"/>
    <w:rsid w:val="00544C92"/>
    <w:rsid w:val="00544D98"/>
    <w:rsid w:val="00545454"/>
    <w:rsid w:val="00545512"/>
    <w:rsid w:val="00545FF4"/>
    <w:rsid w:val="005464B3"/>
    <w:rsid w:val="00546E73"/>
    <w:rsid w:val="0055056D"/>
    <w:rsid w:val="00550771"/>
    <w:rsid w:val="00551023"/>
    <w:rsid w:val="00551A94"/>
    <w:rsid w:val="005521B8"/>
    <w:rsid w:val="00552D09"/>
    <w:rsid w:val="0055305B"/>
    <w:rsid w:val="005532B5"/>
    <w:rsid w:val="00553BAE"/>
    <w:rsid w:val="00554155"/>
    <w:rsid w:val="0055490F"/>
    <w:rsid w:val="00554AE3"/>
    <w:rsid w:val="00554B1E"/>
    <w:rsid w:val="00554B37"/>
    <w:rsid w:val="005555D2"/>
    <w:rsid w:val="0055575D"/>
    <w:rsid w:val="005606B5"/>
    <w:rsid w:val="00561116"/>
    <w:rsid w:val="005615D9"/>
    <w:rsid w:val="00561D96"/>
    <w:rsid w:val="00561F54"/>
    <w:rsid w:val="00561FF5"/>
    <w:rsid w:val="0056207A"/>
    <w:rsid w:val="005627E2"/>
    <w:rsid w:val="00562833"/>
    <w:rsid w:val="00562851"/>
    <w:rsid w:val="00562DDC"/>
    <w:rsid w:val="00563177"/>
    <w:rsid w:val="005633C8"/>
    <w:rsid w:val="005637CC"/>
    <w:rsid w:val="00563958"/>
    <w:rsid w:val="00564194"/>
    <w:rsid w:val="00564316"/>
    <w:rsid w:val="005646C4"/>
    <w:rsid w:val="00564B9C"/>
    <w:rsid w:val="00564E81"/>
    <w:rsid w:val="00566010"/>
    <w:rsid w:val="0056624D"/>
    <w:rsid w:val="005666D7"/>
    <w:rsid w:val="00566863"/>
    <w:rsid w:val="00566C16"/>
    <w:rsid w:val="00566F09"/>
    <w:rsid w:val="00567048"/>
    <w:rsid w:val="00567ADA"/>
    <w:rsid w:val="0057036C"/>
    <w:rsid w:val="005708E0"/>
    <w:rsid w:val="00570AD6"/>
    <w:rsid w:val="00570D9D"/>
    <w:rsid w:val="0057192E"/>
    <w:rsid w:val="00572079"/>
    <w:rsid w:val="00572800"/>
    <w:rsid w:val="0057384A"/>
    <w:rsid w:val="00573ECE"/>
    <w:rsid w:val="00575251"/>
    <w:rsid w:val="005755D3"/>
    <w:rsid w:val="00575B01"/>
    <w:rsid w:val="00575FCD"/>
    <w:rsid w:val="00576515"/>
    <w:rsid w:val="00576747"/>
    <w:rsid w:val="00576886"/>
    <w:rsid w:val="005770E3"/>
    <w:rsid w:val="00577B4B"/>
    <w:rsid w:val="00577E38"/>
    <w:rsid w:val="00580161"/>
    <w:rsid w:val="00580233"/>
    <w:rsid w:val="005809DC"/>
    <w:rsid w:val="00580AE9"/>
    <w:rsid w:val="0058199E"/>
    <w:rsid w:val="00581E0E"/>
    <w:rsid w:val="0058275F"/>
    <w:rsid w:val="00583241"/>
    <w:rsid w:val="00583691"/>
    <w:rsid w:val="00583B01"/>
    <w:rsid w:val="00583E15"/>
    <w:rsid w:val="00584510"/>
    <w:rsid w:val="0058462A"/>
    <w:rsid w:val="00584A17"/>
    <w:rsid w:val="00584D8A"/>
    <w:rsid w:val="005861C8"/>
    <w:rsid w:val="00586226"/>
    <w:rsid w:val="0058635B"/>
    <w:rsid w:val="0058646C"/>
    <w:rsid w:val="00590964"/>
    <w:rsid w:val="00591D9B"/>
    <w:rsid w:val="00591EAE"/>
    <w:rsid w:val="00592891"/>
    <w:rsid w:val="0059295C"/>
    <w:rsid w:val="00593664"/>
    <w:rsid w:val="0059411F"/>
    <w:rsid w:val="00594424"/>
    <w:rsid w:val="005949B9"/>
    <w:rsid w:val="00595191"/>
    <w:rsid w:val="005952DC"/>
    <w:rsid w:val="00595586"/>
    <w:rsid w:val="00595A48"/>
    <w:rsid w:val="00595A58"/>
    <w:rsid w:val="00595A5C"/>
    <w:rsid w:val="00596043"/>
    <w:rsid w:val="00596373"/>
    <w:rsid w:val="005967B8"/>
    <w:rsid w:val="00596E83"/>
    <w:rsid w:val="00597A2C"/>
    <w:rsid w:val="00597EDB"/>
    <w:rsid w:val="005A101F"/>
    <w:rsid w:val="005A21CD"/>
    <w:rsid w:val="005A269F"/>
    <w:rsid w:val="005A2AA1"/>
    <w:rsid w:val="005A2D3F"/>
    <w:rsid w:val="005A34DB"/>
    <w:rsid w:val="005A38C6"/>
    <w:rsid w:val="005A3B0B"/>
    <w:rsid w:val="005A4037"/>
    <w:rsid w:val="005A4597"/>
    <w:rsid w:val="005A465B"/>
    <w:rsid w:val="005A4918"/>
    <w:rsid w:val="005A4E6A"/>
    <w:rsid w:val="005A565F"/>
    <w:rsid w:val="005A5682"/>
    <w:rsid w:val="005A5773"/>
    <w:rsid w:val="005A5D12"/>
    <w:rsid w:val="005A5D14"/>
    <w:rsid w:val="005A612D"/>
    <w:rsid w:val="005A671B"/>
    <w:rsid w:val="005A6E1F"/>
    <w:rsid w:val="005A7280"/>
    <w:rsid w:val="005A7A67"/>
    <w:rsid w:val="005A7D5F"/>
    <w:rsid w:val="005B086F"/>
    <w:rsid w:val="005B0A4C"/>
    <w:rsid w:val="005B0AE2"/>
    <w:rsid w:val="005B0C17"/>
    <w:rsid w:val="005B1027"/>
    <w:rsid w:val="005B1343"/>
    <w:rsid w:val="005B2DB4"/>
    <w:rsid w:val="005B369B"/>
    <w:rsid w:val="005B448C"/>
    <w:rsid w:val="005B49DD"/>
    <w:rsid w:val="005B50BD"/>
    <w:rsid w:val="005B51CF"/>
    <w:rsid w:val="005B6220"/>
    <w:rsid w:val="005B6A5C"/>
    <w:rsid w:val="005B6B0A"/>
    <w:rsid w:val="005B6C3E"/>
    <w:rsid w:val="005B6DEE"/>
    <w:rsid w:val="005B74B1"/>
    <w:rsid w:val="005B766D"/>
    <w:rsid w:val="005B7F74"/>
    <w:rsid w:val="005C004F"/>
    <w:rsid w:val="005C05C4"/>
    <w:rsid w:val="005C0808"/>
    <w:rsid w:val="005C0A60"/>
    <w:rsid w:val="005C0D49"/>
    <w:rsid w:val="005C0FEE"/>
    <w:rsid w:val="005C1A52"/>
    <w:rsid w:val="005C1C02"/>
    <w:rsid w:val="005C1D99"/>
    <w:rsid w:val="005C20E3"/>
    <w:rsid w:val="005C2757"/>
    <w:rsid w:val="005C34B5"/>
    <w:rsid w:val="005C42A1"/>
    <w:rsid w:val="005C4419"/>
    <w:rsid w:val="005C46DF"/>
    <w:rsid w:val="005C5404"/>
    <w:rsid w:val="005C5AA1"/>
    <w:rsid w:val="005C5E5D"/>
    <w:rsid w:val="005C69C9"/>
    <w:rsid w:val="005C7107"/>
    <w:rsid w:val="005D0116"/>
    <w:rsid w:val="005D0270"/>
    <w:rsid w:val="005D0D8A"/>
    <w:rsid w:val="005D0FB2"/>
    <w:rsid w:val="005D15FA"/>
    <w:rsid w:val="005D1B44"/>
    <w:rsid w:val="005D1CC9"/>
    <w:rsid w:val="005D1D49"/>
    <w:rsid w:val="005D21F0"/>
    <w:rsid w:val="005D2BBA"/>
    <w:rsid w:val="005D2D92"/>
    <w:rsid w:val="005D2E75"/>
    <w:rsid w:val="005D2EB7"/>
    <w:rsid w:val="005D3C38"/>
    <w:rsid w:val="005D3F98"/>
    <w:rsid w:val="005D3FC0"/>
    <w:rsid w:val="005D4E43"/>
    <w:rsid w:val="005D4E82"/>
    <w:rsid w:val="005D4EFB"/>
    <w:rsid w:val="005D50C0"/>
    <w:rsid w:val="005D58A1"/>
    <w:rsid w:val="005D5AE5"/>
    <w:rsid w:val="005D6B8B"/>
    <w:rsid w:val="005D6C5A"/>
    <w:rsid w:val="005D723A"/>
    <w:rsid w:val="005D7416"/>
    <w:rsid w:val="005D75AC"/>
    <w:rsid w:val="005D78BB"/>
    <w:rsid w:val="005E144C"/>
    <w:rsid w:val="005E1610"/>
    <w:rsid w:val="005E1663"/>
    <w:rsid w:val="005E274B"/>
    <w:rsid w:val="005E2FA6"/>
    <w:rsid w:val="005E2FA7"/>
    <w:rsid w:val="005E443C"/>
    <w:rsid w:val="005E459C"/>
    <w:rsid w:val="005E4FEC"/>
    <w:rsid w:val="005E5277"/>
    <w:rsid w:val="005E59B5"/>
    <w:rsid w:val="005E5BF7"/>
    <w:rsid w:val="005E6274"/>
    <w:rsid w:val="005E6DFB"/>
    <w:rsid w:val="005E71C0"/>
    <w:rsid w:val="005E75E8"/>
    <w:rsid w:val="005E7A98"/>
    <w:rsid w:val="005E7AFA"/>
    <w:rsid w:val="005E7C82"/>
    <w:rsid w:val="005E7D42"/>
    <w:rsid w:val="005E7D43"/>
    <w:rsid w:val="005E7E6B"/>
    <w:rsid w:val="005F0100"/>
    <w:rsid w:val="005F026A"/>
    <w:rsid w:val="005F0B41"/>
    <w:rsid w:val="005F1383"/>
    <w:rsid w:val="005F1578"/>
    <w:rsid w:val="005F1723"/>
    <w:rsid w:val="005F1B0E"/>
    <w:rsid w:val="005F1BEA"/>
    <w:rsid w:val="005F2175"/>
    <w:rsid w:val="005F2280"/>
    <w:rsid w:val="005F2433"/>
    <w:rsid w:val="005F28B0"/>
    <w:rsid w:val="005F28E1"/>
    <w:rsid w:val="005F2955"/>
    <w:rsid w:val="005F2C05"/>
    <w:rsid w:val="005F35D0"/>
    <w:rsid w:val="005F3EBA"/>
    <w:rsid w:val="005F4707"/>
    <w:rsid w:val="005F4E21"/>
    <w:rsid w:val="005F5BA4"/>
    <w:rsid w:val="005F6D31"/>
    <w:rsid w:val="005F714B"/>
    <w:rsid w:val="005F718D"/>
    <w:rsid w:val="005F72F7"/>
    <w:rsid w:val="005F772E"/>
    <w:rsid w:val="005F7FF7"/>
    <w:rsid w:val="006009AD"/>
    <w:rsid w:val="00601633"/>
    <w:rsid w:val="00601BFB"/>
    <w:rsid w:val="00601DB7"/>
    <w:rsid w:val="00601E9F"/>
    <w:rsid w:val="0060246D"/>
    <w:rsid w:val="00602878"/>
    <w:rsid w:val="006028B6"/>
    <w:rsid w:val="006030F5"/>
    <w:rsid w:val="00603CAE"/>
    <w:rsid w:val="00603F06"/>
    <w:rsid w:val="00604717"/>
    <w:rsid w:val="0060488C"/>
    <w:rsid w:val="00604D5E"/>
    <w:rsid w:val="00604FA6"/>
    <w:rsid w:val="00605C9B"/>
    <w:rsid w:val="0060611B"/>
    <w:rsid w:val="00606384"/>
    <w:rsid w:val="00606CB5"/>
    <w:rsid w:val="00607199"/>
    <w:rsid w:val="00607282"/>
    <w:rsid w:val="00610045"/>
    <w:rsid w:val="00610494"/>
    <w:rsid w:val="00610C1D"/>
    <w:rsid w:val="00611305"/>
    <w:rsid w:val="00611B24"/>
    <w:rsid w:val="00612199"/>
    <w:rsid w:val="00612A0F"/>
    <w:rsid w:val="00612C45"/>
    <w:rsid w:val="00613470"/>
    <w:rsid w:val="006142CB"/>
    <w:rsid w:val="00614770"/>
    <w:rsid w:val="00614BA5"/>
    <w:rsid w:val="006152A5"/>
    <w:rsid w:val="00615807"/>
    <w:rsid w:val="006159F9"/>
    <w:rsid w:val="006174B0"/>
    <w:rsid w:val="00617B9D"/>
    <w:rsid w:val="0062016D"/>
    <w:rsid w:val="0062036C"/>
    <w:rsid w:val="00620A39"/>
    <w:rsid w:val="006214DB"/>
    <w:rsid w:val="00621E81"/>
    <w:rsid w:val="006221D8"/>
    <w:rsid w:val="0062224F"/>
    <w:rsid w:val="00622C0C"/>
    <w:rsid w:val="00623CDE"/>
    <w:rsid w:val="006244A2"/>
    <w:rsid w:val="0062471C"/>
    <w:rsid w:val="00624E72"/>
    <w:rsid w:val="00625AA3"/>
    <w:rsid w:val="006262E2"/>
    <w:rsid w:val="006263DE"/>
    <w:rsid w:val="00626C16"/>
    <w:rsid w:val="00627349"/>
    <w:rsid w:val="00627837"/>
    <w:rsid w:val="00627AA2"/>
    <w:rsid w:val="00630925"/>
    <w:rsid w:val="006317E6"/>
    <w:rsid w:val="0063231F"/>
    <w:rsid w:val="00632E25"/>
    <w:rsid w:val="00633837"/>
    <w:rsid w:val="00634A1B"/>
    <w:rsid w:val="00634D2B"/>
    <w:rsid w:val="00635227"/>
    <w:rsid w:val="00635AF8"/>
    <w:rsid w:val="00635D08"/>
    <w:rsid w:val="00635D3C"/>
    <w:rsid w:val="00635E17"/>
    <w:rsid w:val="00636656"/>
    <w:rsid w:val="00636BD3"/>
    <w:rsid w:val="00636FB0"/>
    <w:rsid w:val="006371E6"/>
    <w:rsid w:val="006376B5"/>
    <w:rsid w:val="00637B6B"/>
    <w:rsid w:val="006411B5"/>
    <w:rsid w:val="0064245D"/>
    <w:rsid w:val="00643922"/>
    <w:rsid w:val="00643C8F"/>
    <w:rsid w:val="00644F8B"/>
    <w:rsid w:val="00645700"/>
    <w:rsid w:val="00645CC7"/>
    <w:rsid w:val="00645D6B"/>
    <w:rsid w:val="006465A7"/>
    <w:rsid w:val="00647434"/>
    <w:rsid w:val="00647E54"/>
    <w:rsid w:val="006502D8"/>
    <w:rsid w:val="006503C6"/>
    <w:rsid w:val="00650533"/>
    <w:rsid w:val="006508AC"/>
    <w:rsid w:val="00650FDB"/>
    <w:rsid w:val="00651F63"/>
    <w:rsid w:val="006521F8"/>
    <w:rsid w:val="006528F9"/>
    <w:rsid w:val="00652FBA"/>
    <w:rsid w:val="0065304D"/>
    <w:rsid w:val="0065316B"/>
    <w:rsid w:val="00653CB8"/>
    <w:rsid w:val="00654B6F"/>
    <w:rsid w:val="00655C91"/>
    <w:rsid w:val="00656028"/>
    <w:rsid w:val="00656A26"/>
    <w:rsid w:val="00656E61"/>
    <w:rsid w:val="00656FDD"/>
    <w:rsid w:val="00657938"/>
    <w:rsid w:val="00660504"/>
    <w:rsid w:val="00660D76"/>
    <w:rsid w:val="0066183C"/>
    <w:rsid w:val="00661892"/>
    <w:rsid w:val="00661BEA"/>
    <w:rsid w:val="00661CE6"/>
    <w:rsid w:val="00662879"/>
    <w:rsid w:val="00663636"/>
    <w:rsid w:val="00663791"/>
    <w:rsid w:val="00663BB2"/>
    <w:rsid w:val="00664001"/>
    <w:rsid w:val="006646B6"/>
    <w:rsid w:val="00664FA9"/>
    <w:rsid w:val="006658DC"/>
    <w:rsid w:val="00665BFC"/>
    <w:rsid w:val="00665F24"/>
    <w:rsid w:val="0066682E"/>
    <w:rsid w:val="00666909"/>
    <w:rsid w:val="00666AEC"/>
    <w:rsid w:val="00666F8C"/>
    <w:rsid w:val="006670E8"/>
    <w:rsid w:val="0066755F"/>
    <w:rsid w:val="00667984"/>
    <w:rsid w:val="00667EF7"/>
    <w:rsid w:val="0067034A"/>
    <w:rsid w:val="006703D9"/>
    <w:rsid w:val="00671114"/>
    <w:rsid w:val="00671661"/>
    <w:rsid w:val="00671B92"/>
    <w:rsid w:val="00671C7C"/>
    <w:rsid w:val="00672172"/>
    <w:rsid w:val="00672571"/>
    <w:rsid w:val="0067265D"/>
    <w:rsid w:val="00672749"/>
    <w:rsid w:val="0067279C"/>
    <w:rsid w:val="00672DFC"/>
    <w:rsid w:val="00673372"/>
    <w:rsid w:val="00673C1D"/>
    <w:rsid w:val="00674035"/>
    <w:rsid w:val="006743FC"/>
    <w:rsid w:val="006747EA"/>
    <w:rsid w:val="0067568C"/>
    <w:rsid w:val="006757D5"/>
    <w:rsid w:val="00676202"/>
    <w:rsid w:val="006768EC"/>
    <w:rsid w:val="006771AF"/>
    <w:rsid w:val="00677695"/>
    <w:rsid w:val="00677819"/>
    <w:rsid w:val="0068172F"/>
    <w:rsid w:val="00681928"/>
    <w:rsid w:val="00682384"/>
    <w:rsid w:val="00682893"/>
    <w:rsid w:val="00682996"/>
    <w:rsid w:val="00682AE8"/>
    <w:rsid w:val="00684014"/>
    <w:rsid w:val="0068496D"/>
    <w:rsid w:val="00685AFD"/>
    <w:rsid w:val="00685B7E"/>
    <w:rsid w:val="00685C88"/>
    <w:rsid w:val="00686AB0"/>
    <w:rsid w:val="00687048"/>
    <w:rsid w:val="0068706D"/>
    <w:rsid w:val="0068708D"/>
    <w:rsid w:val="00687719"/>
    <w:rsid w:val="00687BAB"/>
    <w:rsid w:val="00687C27"/>
    <w:rsid w:val="00690537"/>
    <w:rsid w:val="006908D5"/>
    <w:rsid w:val="00690CCE"/>
    <w:rsid w:val="00691718"/>
    <w:rsid w:val="0069262F"/>
    <w:rsid w:val="0069270D"/>
    <w:rsid w:val="006929A8"/>
    <w:rsid w:val="006938A7"/>
    <w:rsid w:val="00694398"/>
    <w:rsid w:val="0069455B"/>
    <w:rsid w:val="006945A2"/>
    <w:rsid w:val="00694728"/>
    <w:rsid w:val="00694FF3"/>
    <w:rsid w:val="006958BA"/>
    <w:rsid w:val="00695C4C"/>
    <w:rsid w:val="006966CC"/>
    <w:rsid w:val="00696943"/>
    <w:rsid w:val="006969AA"/>
    <w:rsid w:val="00697052"/>
    <w:rsid w:val="006975C6"/>
    <w:rsid w:val="00697876"/>
    <w:rsid w:val="006A060B"/>
    <w:rsid w:val="006A0EE9"/>
    <w:rsid w:val="006A2299"/>
    <w:rsid w:val="006A2F71"/>
    <w:rsid w:val="006A3092"/>
    <w:rsid w:val="006A36B5"/>
    <w:rsid w:val="006A3C74"/>
    <w:rsid w:val="006A4BD0"/>
    <w:rsid w:val="006A5213"/>
    <w:rsid w:val="006A6059"/>
    <w:rsid w:val="006A67BA"/>
    <w:rsid w:val="006A6AF1"/>
    <w:rsid w:val="006A74DB"/>
    <w:rsid w:val="006A7798"/>
    <w:rsid w:val="006A7B79"/>
    <w:rsid w:val="006B0813"/>
    <w:rsid w:val="006B0A20"/>
    <w:rsid w:val="006B0B6F"/>
    <w:rsid w:val="006B129D"/>
    <w:rsid w:val="006B15B0"/>
    <w:rsid w:val="006B1E33"/>
    <w:rsid w:val="006B2018"/>
    <w:rsid w:val="006B255A"/>
    <w:rsid w:val="006B37A5"/>
    <w:rsid w:val="006B37F2"/>
    <w:rsid w:val="006B4291"/>
    <w:rsid w:val="006B4BF1"/>
    <w:rsid w:val="006B6038"/>
    <w:rsid w:val="006B6282"/>
    <w:rsid w:val="006B6379"/>
    <w:rsid w:val="006B72AB"/>
    <w:rsid w:val="006B751B"/>
    <w:rsid w:val="006B798B"/>
    <w:rsid w:val="006B7C27"/>
    <w:rsid w:val="006B7CB4"/>
    <w:rsid w:val="006C0050"/>
    <w:rsid w:val="006C0B19"/>
    <w:rsid w:val="006C0C5F"/>
    <w:rsid w:val="006C162B"/>
    <w:rsid w:val="006C2711"/>
    <w:rsid w:val="006C29FE"/>
    <w:rsid w:val="006C2A19"/>
    <w:rsid w:val="006C2DC4"/>
    <w:rsid w:val="006C4CEA"/>
    <w:rsid w:val="006C511B"/>
    <w:rsid w:val="006C5739"/>
    <w:rsid w:val="006C6331"/>
    <w:rsid w:val="006C6DB6"/>
    <w:rsid w:val="006D0065"/>
    <w:rsid w:val="006D09EB"/>
    <w:rsid w:val="006D0DE6"/>
    <w:rsid w:val="006D0EED"/>
    <w:rsid w:val="006D142B"/>
    <w:rsid w:val="006D1955"/>
    <w:rsid w:val="006D1A66"/>
    <w:rsid w:val="006D2ACF"/>
    <w:rsid w:val="006D3404"/>
    <w:rsid w:val="006D371D"/>
    <w:rsid w:val="006D3F61"/>
    <w:rsid w:val="006D4011"/>
    <w:rsid w:val="006D4023"/>
    <w:rsid w:val="006D4571"/>
    <w:rsid w:val="006D46F2"/>
    <w:rsid w:val="006D4E15"/>
    <w:rsid w:val="006D5167"/>
    <w:rsid w:val="006D711D"/>
    <w:rsid w:val="006D72F9"/>
    <w:rsid w:val="006E00D3"/>
    <w:rsid w:val="006E3217"/>
    <w:rsid w:val="006E354D"/>
    <w:rsid w:val="006E37A0"/>
    <w:rsid w:val="006E42E7"/>
    <w:rsid w:val="006E44B4"/>
    <w:rsid w:val="006E45E6"/>
    <w:rsid w:val="006E49F5"/>
    <w:rsid w:val="006E4E49"/>
    <w:rsid w:val="006E5B9C"/>
    <w:rsid w:val="006E6034"/>
    <w:rsid w:val="006E60E9"/>
    <w:rsid w:val="006E6D92"/>
    <w:rsid w:val="006E71C1"/>
    <w:rsid w:val="006E7932"/>
    <w:rsid w:val="006F011B"/>
    <w:rsid w:val="006F012F"/>
    <w:rsid w:val="006F0330"/>
    <w:rsid w:val="006F0465"/>
    <w:rsid w:val="006F08F6"/>
    <w:rsid w:val="006F0B22"/>
    <w:rsid w:val="006F114E"/>
    <w:rsid w:val="006F1375"/>
    <w:rsid w:val="006F345F"/>
    <w:rsid w:val="006F37C8"/>
    <w:rsid w:val="006F3963"/>
    <w:rsid w:val="006F3E19"/>
    <w:rsid w:val="006F4486"/>
    <w:rsid w:val="006F4AE1"/>
    <w:rsid w:val="006F4D0E"/>
    <w:rsid w:val="006F5382"/>
    <w:rsid w:val="006F5D30"/>
    <w:rsid w:val="006F6592"/>
    <w:rsid w:val="006F6A90"/>
    <w:rsid w:val="006F6FAA"/>
    <w:rsid w:val="006F7133"/>
    <w:rsid w:val="006F72DA"/>
    <w:rsid w:val="006F7909"/>
    <w:rsid w:val="006F7D87"/>
    <w:rsid w:val="00701055"/>
    <w:rsid w:val="0070123C"/>
    <w:rsid w:val="0070125A"/>
    <w:rsid w:val="00701BF1"/>
    <w:rsid w:val="00702535"/>
    <w:rsid w:val="007028C3"/>
    <w:rsid w:val="00702DE0"/>
    <w:rsid w:val="00703570"/>
    <w:rsid w:val="0070389C"/>
    <w:rsid w:val="00703CF3"/>
    <w:rsid w:val="00704368"/>
    <w:rsid w:val="0070441F"/>
    <w:rsid w:val="0070476E"/>
    <w:rsid w:val="007048F5"/>
    <w:rsid w:val="00704AFC"/>
    <w:rsid w:val="00704BE4"/>
    <w:rsid w:val="00705DAE"/>
    <w:rsid w:val="00706097"/>
    <w:rsid w:val="00706475"/>
    <w:rsid w:val="007068C2"/>
    <w:rsid w:val="007072CC"/>
    <w:rsid w:val="007076A0"/>
    <w:rsid w:val="007078A1"/>
    <w:rsid w:val="00707D4E"/>
    <w:rsid w:val="0071141D"/>
    <w:rsid w:val="00711945"/>
    <w:rsid w:val="007121C7"/>
    <w:rsid w:val="00712823"/>
    <w:rsid w:val="00713532"/>
    <w:rsid w:val="00713615"/>
    <w:rsid w:val="00713EBE"/>
    <w:rsid w:val="007140C1"/>
    <w:rsid w:val="007149B7"/>
    <w:rsid w:val="00714CA8"/>
    <w:rsid w:val="00714CFC"/>
    <w:rsid w:val="00714F21"/>
    <w:rsid w:val="00715E82"/>
    <w:rsid w:val="00715F82"/>
    <w:rsid w:val="007162A1"/>
    <w:rsid w:val="0071632D"/>
    <w:rsid w:val="0071665B"/>
    <w:rsid w:val="007168E6"/>
    <w:rsid w:val="00717374"/>
    <w:rsid w:val="00717521"/>
    <w:rsid w:val="0071797A"/>
    <w:rsid w:val="00717A0F"/>
    <w:rsid w:val="00717EEC"/>
    <w:rsid w:val="0072032E"/>
    <w:rsid w:val="00721302"/>
    <w:rsid w:val="00721493"/>
    <w:rsid w:val="0072160D"/>
    <w:rsid w:val="00721B2C"/>
    <w:rsid w:val="00721C47"/>
    <w:rsid w:val="00721F76"/>
    <w:rsid w:val="00722006"/>
    <w:rsid w:val="00722194"/>
    <w:rsid w:val="0072334B"/>
    <w:rsid w:val="007233D7"/>
    <w:rsid w:val="00724319"/>
    <w:rsid w:val="00726544"/>
    <w:rsid w:val="00727469"/>
    <w:rsid w:val="00727597"/>
    <w:rsid w:val="00727DCD"/>
    <w:rsid w:val="00730051"/>
    <w:rsid w:val="00730DF5"/>
    <w:rsid w:val="007310D9"/>
    <w:rsid w:val="007315EF"/>
    <w:rsid w:val="007316C6"/>
    <w:rsid w:val="00731837"/>
    <w:rsid w:val="00731972"/>
    <w:rsid w:val="00731ABD"/>
    <w:rsid w:val="00731DBF"/>
    <w:rsid w:val="0073228D"/>
    <w:rsid w:val="0073235B"/>
    <w:rsid w:val="007326D5"/>
    <w:rsid w:val="00732BBD"/>
    <w:rsid w:val="00733C22"/>
    <w:rsid w:val="00734036"/>
    <w:rsid w:val="007340AB"/>
    <w:rsid w:val="007344E5"/>
    <w:rsid w:val="007346AA"/>
    <w:rsid w:val="007348A7"/>
    <w:rsid w:val="00734AF3"/>
    <w:rsid w:val="00734FFA"/>
    <w:rsid w:val="0073593E"/>
    <w:rsid w:val="00735AF9"/>
    <w:rsid w:val="00735B17"/>
    <w:rsid w:val="00736340"/>
    <w:rsid w:val="00736532"/>
    <w:rsid w:val="007368EF"/>
    <w:rsid w:val="007369F6"/>
    <w:rsid w:val="00736C69"/>
    <w:rsid w:val="00737498"/>
    <w:rsid w:val="00737568"/>
    <w:rsid w:val="007402CE"/>
    <w:rsid w:val="0074086F"/>
    <w:rsid w:val="00740DF0"/>
    <w:rsid w:val="00740F31"/>
    <w:rsid w:val="007415FA"/>
    <w:rsid w:val="00741EAF"/>
    <w:rsid w:val="00741F91"/>
    <w:rsid w:val="007421F6"/>
    <w:rsid w:val="007426F3"/>
    <w:rsid w:val="00742956"/>
    <w:rsid w:val="0074322D"/>
    <w:rsid w:val="00743413"/>
    <w:rsid w:val="00743CDA"/>
    <w:rsid w:val="0074581F"/>
    <w:rsid w:val="00745ADB"/>
    <w:rsid w:val="00745C34"/>
    <w:rsid w:val="007470F3"/>
    <w:rsid w:val="007472CB"/>
    <w:rsid w:val="007474E7"/>
    <w:rsid w:val="00750004"/>
    <w:rsid w:val="0075003A"/>
    <w:rsid w:val="00751524"/>
    <w:rsid w:val="00751E7E"/>
    <w:rsid w:val="00752C3E"/>
    <w:rsid w:val="00752C52"/>
    <w:rsid w:val="0075334C"/>
    <w:rsid w:val="007533E5"/>
    <w:rsid w:val="00754315"/>
    <w:rsid w:val="007544E7"/>
    <w:rsid w:val="00754878"/>
    <w:rsid w:val="0075511F"/>
    <w:rsid w:val="00755148"/>
    <w:rsid w:val="0075517B"/>
    <w:rsid w:val="00757438"/>
    <w:rsid w:val="0075749B"/>
    <w:rsid w:val="00760D00"/>
    <w:rsid w:val="00760F3D"/>
    <w:rsid w:val="0076117A"/>
    <w:rsid w:val="007617B5"/>
    <w:rsid w:val="007618F7"/>
    <w:rsid w:val="00761A5A"/>
    <w:rsid w:val="00761FA8"/>
    <w:rsid w:val="0076221A"/>
    <w:rsid w:val="007626A3"/>
    <w:rsid w:val="0076487D"/>
    <w:rsid w:val="007649C0"/>
    <w:rsid w:val="00764AE6"/>
    <w:rsid w:val="00765A5D"/>
    <w:rsid w:val="00766178"/>
    <w:rsid w:val="00766590"/>
    <w:rsid w:val="00766FC4"/>
    <w:rsid w:val="00767152"/>
    <w:rsid w:val="007673F6"/>
    <w:rsid w:val="00767B11"/>
    <w:rsid w:val="007701BE"/>
    <w:rsid w:val="007703A3"/>
    <w:rsid w:val="00770B34"/>
    <w:rsid w:val="00770CFB"/>
    <w:rsid w:val="00770F06"/>
    <w:rsid w:val="00771BA7"/>
    <w:rsid w:val="00771DF4"/>
    <w:rsid w:val="00771E12"/>
    <w:rsid w:val="007723A8"/>
    <w:rsid w:val="0077271E"/>
    <w:rsid w:val="00772A9C"/>
    <w:rsid w:val="00772BFC"/>
    <w:rsid w:val="00772C84"/>
    <w:rsid w:val="00773142"/>
    <w:rsid w:val="0077381D"/>
    <w:rsid w:val="00773B0C"/>
    <w:rsid w:val="007749F2"/>
    <w:rsid w:val="00776550"/>
    <w:rsid w:val="00776794"/>
    <w:rsid w:val="00777133"/>
    <w:rsid w:val="007771C3"/>
    <w:rsid w:val="00777244"/>
    <w:rsid w:val="00777A18"/>
    <w:rsid w:val="00777D32"/>
    <w:rsid w:val="00777FF7"/>
    <w:rsid w:val="00780EBE"/>
    <w:rsid w:val="00780F25"/>
    <w:rsid w:val="00783E40"/>
    <w:rsid w:val="007841E1"/>
    <w:rsid w:val="00784645"/>
    <w:rsid w:val="00784CE8"/>
    <w:rsid w:val="007850C4"/>
    <w:rsid w:val="007851E5"/>
    <w:rsid w:val="00785449"/>
    <w:rsid w:val="00785B35"/>
    <w:rsid w:val="00785C42"/>
    <w:rsid w:val="00785F44"/>
    <w:rsid w:val="00786292"/>
    <w:rsid w:val="0078691E"/>
    <w:rsid w:val="00786D6D"/>
    <w:rsid w:val="007870E6"/>
    <w:rsid w:val="0078714B"/>
    <w:rsid w:val="007874E7"/>
    <w:rsid w:val="007876AA"/>
    <w:rsid w:val="0078781B"/>
    <w:rsid w:val="00787CED"/>
    <w:rsid w:val="007905A8"/>
    <w:rsid w:val="00790AA0"/>
    <w:rsid w:val="00790D07"/>
    <w:rsid w:val="00791F59"/>
    <w:rsid w:val="00792096"/>
    <w:rsid w:val="0079213E"/>
    <w:rsid w:val="00792C83"/>
    <w:rsid w:val="00794D67"/>
    <w:rsid w:val="00794E91"/>
    <w:rsid w:val="0079574B"/>
    <w:rsid w:val="00795757"/>
    <w:rsid w:val="00795C98"/>
    <w:rsid w:val="00796354"/>
    <w:rsid w:val="00796926"/>
    <w:rsid w:val="00796A38"/>
    <w:rsid w:val="00796E61"/>
    <w:rsid w:val="007972E7"/>
    <w:rsid w:val="007976B8"/>
    <w:rsid w:val="007A0688"/>
    <w:rsid w:val="007A0F70"/>
    <w:rsid w:val="007A1469"/>
    <w:rsid w:val="007A2AA9"/>
    <w:rsid w:val="007A3423"/>
    <w:rsid w:val="007A362C"/>
    <w:rsid w:val="007A3E81"/>
    <w:rsid w:val="007A3F8D"/>
    <w:rsid w:val="007A4AB9"/>
    <w:rsid w:val="007A4BA7"/>
    <w:rsid w:val="007A51C1"/>
    <w:rsid w:val="007A5409"/>
    <w:rsid w:val="007A57F3"/>
    <w:rsid w:val="007A59CC"/>
    <w:rsid w:val="007A6270"/>
    <w:rsid w:val="007A6D7C"/>
    <w:rsid w:val="007A71A1"/>
    <w:rsid w:val="007A72A5"/>
    <w:rsid w:val="007A74D9"/>
    <w:rsid w:val="007A751A"/>
    <w:rsid w:val="007A7A1F"/>
    <w:rsid w:val="007A7B0C"/>
    <w:rsid w:val="007A7CDC"/>
    <w:rsid w:val="007B0C0E"/>
    <w:rsid w:val="007B0E27"/>
    <w:rsid w:val="007B0EBA"/>
    <w:rsid w:val="007B19C1"/>
    <w:rsid w:val="007B2102"/>
    <w:rsid w:val="007B245B"/>
    <w:rsid w:val="007B2781"/>
    <w:rsid w:val="007B2976"/>
    <w:rsid w:val="007B31AF"/>
    <w:rsid w:val="007B39C3"/>
    <w:rsid w:val="007B3B2B"/>
    <w:rsid w:val="007B3F58"/>
    <w:rsid w:val="007B4134"/>
    <w:rsid w:val="007B4729"/>
    <w:rsid w:val="007B4BFB"/>
    <w:rsid w:val="007B4E33"/>
    <w:rsid w:val="007B57E7"/>
    <w:rsid w:val="007B59F0"/>
    <w:rsid w:val="007B5DCB"/>
    <w:rsid w:val="007B5E4C"/>
    <w:rsid w:val="007B5EA4"/>
    <w:rsid w:val="007B635F"/>
    <w:rsid w:val="007B64C6"/>
    <w:rsid w:val="007B6A94"/>
    <w:rsid w:val="007B6FD3"/>
    <w:rsid w:val="007B71DE"/>
    <w:rsid w:val="007B7637"/>
    <w:rsid w:val="007B7BC5"/>
    <w:rsid w:val="007B7C99"/>
    <w:rsid w:val="007C02E4"/>
    <w:rsid w:val="007C0B9F"/>
    <w:rsid w:val="007C0D26"/>
    <w:rsid w:val="007C0EF3"/>
    <w:rsid w:val="007C1383"/>
    <w:rsid w:val="007C2653"/>
    <w:rsid w:val="007C2B9F"/>
    <w:rsid w:val="007C2C6B"/>
    <w:rsid w:val="007C34A9"/>
    <w:rsid w:val="007C3579"/>
    <w:rsid w:val="007C37F2"/>
    <w:rsid w:val="007C3949"/>
    <w:rsid w:val="007C44D2"/>
    <w:rsid w:val="007C49A8"/>
    <w:rsid w:val="007C4B12"/>
    <w:rsid w:val="007C4C15"/>
    <w:rsid w:val="007C4F40"/>
    <w:rsid w:val="007C6281"/>
    <w:rsid w:val="007C62A4"/>
    <w:rsid w:val="007C6355"/>
    <w:rsid w:val="007C6C3B"/>
    <w:rsid w:val="007C73D1"/>
    <w:rsid w:val="007C7CB2"/>
    <w:rsid w:val="007D0F97"/>
    <w:rsid w:val="007D124B"/>
    <w:rsid w:val="007D1788"/>
    <w:rsid w:val="007D1A1A"/>
    <w:rsid w:val="007D1AC2"/>
    <w:rsid w:val="007D2362"/>
    <w:rsid w:val="007D2BDF"/>
    <w:rsid w:val="007D3CB0"/>
    <w:rsid w:val="007D3DF7"/>
    <w:rsid w:val="007D4124"/>
    <w:rsid w:val="007D428B"/>
    <w:rsid w:val="007D62FF"/>
    <w:rsid w:val="007D63ED"/>
    <w:rsid w:val="007D64B3"/>
    <w:rsid w:val="007D69F5"/>
    <w:rsid w:val="007D6D19"/>
    <w:rsid w:val="007D6E3F"/>
    <w:rsid w:val="007D71BF"/>
    <w:rsid w:val="007D791B"/>
    <w:rsid w:val="007D7C0C"/>
    <w:rsid w:val="007E03CC"/>
    <w:rsid w:val="007E06D3"/>
    <w:rsid w:val="007E1F77"/>
    <w:rsid w:val="007E22ED"/>
    <w:rsid w:val="007E232B"/>
    <w:rsid w:val="007E24F4"/>
    <w:rsid w:val="007E27AD"/>
    <w:rsid w:val="007E2F70"/>
    <w:rsid w:val="007E338D"/>
    <w:rsid w:val="007E3877"/>
    <w:rsid w:val="007E38C8"/>
    <w:rsid w:val="007E3BB5"/>
    <w:rsid w:val="007E3E8F"/>
    <w:rsid w:val="007E4313"/>
    <w:rsid w:val="007E517D"/>
    <w:rsid w:val="007E5257"/>
    <w:rsid w:val="007E5486"/>
    <w:rsid w:val="007E6DB5"/>
    <w:rsid w:val="007E7B92"/>
    <w:rsid w:val="007F032A"/>
    <w:rsid w:val="007F0DA7"/>
    <w:rsid w:val="007F0E34"/>
    <w:rsid w:val="007F21EF"/>
    <w:rsid w:val="007F2EB6"/>
    <w:rsid w:val="007F2EFF"/>
    <w:rsid w:val="007F304B"/>
    <w:rsid w:val="007F3221"/>
    <w:rsid w:val="007F337F"/>
    <w:rsid w:val="007F3879"/>
    <w:rsid w:val="007F38D3"/>
    <w:rsid w:val="007F3AFB"/>
    <w:rsid w:val="007F4485"/>
    <w:rsid w:val="007F4A33"/>
    <w:rsid w:val="007F5008"/>
    <w:rsid w:val="007F5370"/>
    <w:rsid w:val="007F5AA8"/>
    <w:rsid w:val="007F615B"/>
    <w:rsid w:val="007F661C"/>
    <w:rsid w:val="007F67FD"/>
    <w:rsid w:val="007F6CF9"/>
    <w:rsid w:val="00800385"/>
    <w:rsid w:val="008010ED"/>
    <w:rsid w:val="0080136C"/>
    <w:rsid w:val="00801ED6"/>
    <w:rsid w:val="00802814"/>
    <w:rsid w:val="00802B17"/>
    <w:rsid w:val="00802BF9"/>
    <w:rsid w:val="00803140"/>
    <w:rsid w:val="00803175"/>
    <w:rsid w:val="00803D16"/>
    <w:rsid w:val="008041B4"/>
    <w:rsid w:val="00804371"/>
    <w:rsid w:val="0080522A"/>
    <w:rsid w:val="008069BB"/>
    <w:rsid w:val="00806A3B"/>
    <w:rsid w:val="00806F51"/>
    <w:rsid w:val="00807D79"/>
    <w:rsid w:val="00807F61"/>
    <w:rsid w:val="00810965"/>
    <w:rsid w:val="00810E09"/>
    <w:rsid w:val="0081170B"/>
    <w:rsid w:val="008125AD"/>
    <w:rsid w:val="008127A9"/>
    <w:rsid w:val="00813434"/>
    <w:rsid w:val="00813F60"/>
    <w:rsid w:val="00814010"/>
    <w:rsid w:val="0081437B"/>
    <w:rsid w:val="00814693"/>
    <w:rsid w:val="00814A06"/>
    <w:rsid w:val="00814A53"/>
    <w:rsid w:val="00814AB9"/>
    <w:rsid w:val="00814D6A"/>
    <w:rsid w:val="00815129"/>
    <w:rsid w:val="00815141"/>
    <w:rsid w:val="00815302"/>
    <w:rsid w:val="00815D47"/>
    <w:rsid w:val="00816281"/>
    <w:rsid w:val="008162A9"/>
    <w:rsid w:val="008165FD"/>
    <w:rsid w:val="00817482"/>
    <w:rsid w:val="008175AC"/>
    <w:rsid w:val="00817736"/>
    <w:rsid w:val="00817B1D"/>
    <w:rsid w:val="00817C2A"/>
    <w:rsid w:val="00820167"/>
    <w:rsid w:val="00820258"/>
    <w:rsid w:val="00820285"/>
    <w:rsid w:val="00820A77"/>
    <w:rsid w:val="00820D97"/>
    <w:rsid w:val="00820FDE"/>
    <w:rsid w:val="00821487"/>
    <w:rsid w:val="00821627"/>
    <w:rsid w:val="00821738"/>
    <w:rsid w:val="00821909"/>
    <w:rsid w:val="00822193"/>
    <w:rsid w:val="00822289"/>
    <w:rsid w:val="0082232E"/>
    <w:rsid w:val="00822792"/>
    <w:rsid w:val="0082290C"/>
    <w:rsid w:val="00822AB0"/>
    <w:rsid w:val="00822D8A"/>
    <w:rsid w:val="00823B12"/>
    <w:rsid w:val="00823B83"/>
    <w:rsid w:val="00824170"/>
    <w:rsid w:val="00824886"/>
    <w:rsid w:val="008249CA"/>
    <w:rsid w:val="008250D3"/>
    <w:rsid w:val="008257BC"/>
    <w:rsid w:val="008258D7"/>
    <w:rsid w:val="00825C5B"/>
    <w:rsid w:val="00825E13"/>
    <w:rsid w:val="00826A26"/>
    <w:rsid w:val="00826E94"/>
    <w:rsid w:val="00827612"/>
    <w:rsid w:val="00827AFE"/>
    <w:rsid w:val="008301C9"/>
    <w:rsid w:val="008301D9"/>
    <w:rsid w:val="008303EC"/>
    <w:rsid w:val="00830631"/>
    <w:rsid w:val="008306C3"/>
    <w:rsid w:val="0083074B"/>
    <w:rsid w:val="008314F4"/>
    <w:rsid w:val="00831CEF"/>
    <w:rsid w:val="0083224A"/>
    <w:rsid w:val="00832754"/>
    <w:rsid w:val="008329D8"/>
    <w:rsid w:val="00832C76"/>
    <w:rsid w:val="00832C9D"/>
    <w:rsid w:val="00832FE0"/>
    <w:rsid w:val="008332E3"/>
    <w:rsid w:val="00833389"/>
    <w:rsid w:val="00833C1D"/>
    <w:rsid w:val="00833E51"/>
    <w:rsid w:val="00833E95"/>
    <w:rsid w:val="008341F3"/>
    <w:rsid w:val="00834243"/>
    <w:rsid w:val="00835139"/>
    <w:rsid w:val="008353E8"/>
    <w:rsid w:val="00835684"/>
    <w:rsid w:val="00835B33"/>
    <w:rsid w:val="00835E0A"/>
    <w:rsid w:val="00835FB1"/>
    <w:rsid w:val="008363F1"/>
    <w:rsid w:val="00836EBE"/>
    <w:rsid w:val="00836EDA"/>
    <w:rsid w:val="0083797B"/>
    <w:rsid w:val="008379FC"/>
    <w:rsid w:val="00837D63"/>
    <w:rsid w:val="0084059D"/>
    <w:rsid w:val="0084102F"/>
    <w:rsid w:val="00841239"/>
    <w:rsid w:val="00842058"/>
    <w:rsid w:val="008426B9"/>
    <w:rsid w:val="00843F34"/>
    <w:rsid w:val="00844DE8"/>
    <w:rsid w:val="00845140"/>
    <w:rsid w:val="00845409"/>
    <w:rsid w:val="0084599D"/>
    <w:rsid w:val="00846A7E"/>
    <w:rsid w:val="00847127"/>
    <w:rsid w:val="0084725B"/>
    <w:rsid w:val="0084760F"/>
    <w:rsid w:val="00847651"/>
    <w:rsid w:val="00847922"/>
    <w:rsid w:val="00850589"/>
    <w:rsid w:val="00850AD1"/>
    <w:rsid w:val="0085158C"/>
    <w:rsid w:val="00851699"/>
    <w:rsid w:val="0085238A"/>
    <w:rsid w:val="00852627"/>
    <w:rsid w:val="008529E4"/>
    <w:rsid w:val="00852F4F"/>
    <w:rsid w:val="0085372E"/>
    <w:rsid w:val="00853FE6"/>
    <w:rsid w:val="008548D7"/>
    <w:rsid w:val="00854C70"/>
    <w:rsid w:val="00854DEB"/>
    <w:rsid w:val="008550B1"/>
    <w:rsid w:val="00855437"/>
    <w:rsid w:val="008554ED"/>
    <w:rsid w:val="008556FF"/>
    <w:rsid w:val="00855A12"/>
    <w:rsid w:val="00855C4E"/>
    <w:rsid w:val="00855CFC"/>
    <w:rsid w:val="00856708"/>
    <w:rsid w:val="0085707B"/>
    <w:rsid w:val="008579EF"/>
    <w:rsid w:val="00857C57"/>
    <w:rsid w:val="0086083A"/>
    <w:rsid w:val="008610BF"/>
    <w:rsid w:val="008612F8"/>
    <w:rsid w:val="0086138D"/>
    <w:rsid w:val="00862207"/>
    <w:rsid w:val="00862760"/>
    <w:rsid w:val="008629F7"/>
    <w:rsid w:val="00862E37"/>
    <w:rsid w:val="0086349C"/>
    <w:rsid w:val="008634A7"/>
    <w:rsid w:val="00863884"/>
    <w:rsid w:val="00863D51"/>
    <w:rsid w:val="00863FCC"/>
    <w:rsid w:val="0086445F"/>
    <w:rsid w:val="008646F6"/>
    <w:rsid w:val="00864B2C"/>
    <w:rsid w:val="0086536A"/>
    <w:rsid w:val="00865A2A"/>
    <w:rsid w:val="00865FED"/>
    <w:rsid w:val="00866241"/>
    <w:rsid w:val="0086632D"/>
    <w:rsid w:val="0086665F"/>
    <w:rsid w:val="00870212"/>
    <w:rsid w:val="008703C0"/>
    <w:rsid w:val="00870587"/>
    <w:rsid w:val="008706D7"/>
    <w:rsid w:val="00871E31"/>
    <w:rsid w:val="00872142"/>
    <w:rsid w:val="00872CF3"/>
    <w:rsid w:val="008743B3"/>
    <w:rsid w:val="008744B8"/>
    <w:rsid w:val="008744C8"/>
    <w:rsid w:val="008749A1"/>
    <w:rsid w:val="0087575D"/>
    <w:rsid w:val="00875B2A"/>
    <w:rsid w:val="00875C68"/>
    <w:rsid w:val="00876153"/>
    <w:rsid w:val="00876697"/>
    <w:rsid w:val="00876788"/>
    <w:rsid w:val="00876925"/>
    <w:rsid w:val="008773EF"/>
    <w:rsid w:val="008804A5"/>
    <w:rsid w:val="00880751"/>
    <w:rsid w:val="00881214"/>
    <w:rsid w:val="00881C9C"/>
    <w:rsid w:val="008833E6"/>
    <w:rsid w:val="0088385C"/>
    <w:rsid w:val="00883A92"/>
    <w:rsid w:val="00883B60"/>
    <w:rsid w:val="00883CE2"/>
    <w:rsid w:val="00884056"/>
    <w:rsid w:val="0088417C"/>
    <w:rsid w:val="00884381"/>
    <w:rsid w:val="008844D8"/>
    <w:rsid w:val="00884779"/>
    <w:rsid w:val="00884A84"/>
    <w:rsid w:val="00885BEB"/>
    <w:rsid w:val="0088618B"/>
    <w:rsid w:val="008867F8"/>
    <w:rsid w:val="00887AE1"/>
    <w:rsid w:val="00887DBE"/>
    <w:rsid w:val="00887F85"/>
    <w:rsid w:val="0089022C"/>
    <w:rsid w:val="00891A0F"/>
    <w:rsid w:val="00891D39"/>
    <w:rsid w:val="008921BC"/>
    <w:rsid w:val="00892CEA"/>
    <w:rsid w:val="00893202"/>
    <w:rsid w:val="00893A9F"/>
    <w:rsid w:val="00894143"/>
    <w:rsid w:val="00894498"/>
    <w:rsid w:val="008946C1"/>
    <w:rsid w:val="00894C13"/>
    <w:rsid w:val="0089543E"/>
    <w:rsid w:val="00895C27"/>
    <w:rsid w:val="008964CB"/>
    <w:rsid w:val="00896CAE"/>
    <w:rsid w:val="00897064"/>
    <w:rsid w:val="00897A0F"/>
    <w:rsid w:val="008A040C"/>
    <w:rsid w:val="008A060E"/>
    <w:rsid w:val="008A07D4"/>
    <w:rsid w:val="008A0910"/>
    <w:rsid w:val="008A099E"/>
    <w:rsid w:val="008A0BF1"/>
    <w:rsid w:val="008A11B9"/>
    <w:rsid w:val="008A125D"/>
    <w:rsid w:val="008A14D8"/>
    <w:rsid w:val="008A172C"/>
    <w:rsid w:val="008A1EEA"/>
    <w:rsid w:val="008A233E"/>
    <w:rsid w:val="008A2521"/>
    <w:rsid w:val="008A2F14"/>
    <w:rsid w:val="008A3B07"/>
    <w:rsid w:val="008A3DA3"/>
    <w:rsid w:val="008A41B6"/>
    <w:rsid w:val="008A439F"/>
    <w:rsid w:val="008A448E"/>
    <w:rsid w:val="008A47EE"/>
    <w:rsid w:val="008A4845"/>
    <w:rsid w:val="008A4C14"/>
    <w:rsid w:val="008A5459"/>
    <w:rsid w:val="008A5F9D"/>
    <w:rsid w:val="008A61E7"/>
    <w:rsid w:val="008A64BC"/>
    <w:rsid w:val="008A7A8C"/>
    <w:rsid w:val="008B00F2"/>
    <w:rsid w:val="008B05A7"/>
    <w:rsid w:val="008B13C1"/>
    <w:rsid w:val="008B143F"/>
    <w:rsid w:val="008B162F"/>
    <w:rsid w:val="008B1651"/>
    <w:rsid w:val="008B1AC8"/>
    <w:rsid w:val="008B1D04"/>
    <w:rsid w:val="008B23FD"/>
    <w:rsid w:val="008B3246"/>
    <w:rsid w:val="008B3EF7"/>
    <w:rsid w:val="008B4BD6"/>
    <w:rsid w:val="008B4C87"/>
    <w:rsid w:val="008B5070"/>
    <w:rsid w:val="008B55FA"/>
    <w:rsid w:val="008B5796"/>
    <w:rsid w:val="008B6247"/>
    <w:rsid w:val="008B6555"/>
    <w:rsid w:val="008B6759"/>
    <w:rsid w:val="008B6F38"/>
    <w:rsid w:val="008B7811"/>
    <w:rsid w:val="008B7984"/>
    <w:rsid w:val="008B7991"/>
    <w:rsid w:val="008B7FDB"/>
    <w:rsid w:val="008C03C4"/>
    <w:rsid w:val="008C0A1A"/>
    <w:rsid w:val="008C0E77"/>
    <w:rsid w:val="008C0FE0"/>
    <w:rsid w:val="008C1519"/>
    <w:rsid w:val="008C1BD3"/>
    <w:rsid w:val="008C2755"/>
    <w:rsid w:val="008C286F"/>
    <w:rsid w:val="008C299A"/>
    <w:rsid w:val="008C3364"/>
    <w:rsid w:val="008C4531"/>
    <w:rsid w:val="008C456E"/>
    <w:rsid w:val="008C4EEA"/>
    <w:rsid w:val="008C54E8"/>
    <w:rsid w:val="008C59F9"/>
    <w:rsid w:val="008C658B"/>
    <w:rsid w:val="008C6871"/>
    <w:rsid w:val="008C7714"/>
    <w:rsid w:val="008C7C89"/>
    <w:rsid w:val="008D07BE"/>
    <w:rsid w:val="008D0997"/>
    <w:rsid w:val="008D0C82"/>
    <w:rsid w:val="008D113A"/>
    <w:rsid w:val="008D1396"/>
    <w:rsid w:val="008D29D5"/>
    <w:rsid w:val="008D2FC8"/>
    <w:rsid w:val="008D33CA"/>
    <w:rsid w:val="008D37F1"/>
    <w:rsid w:val="008D399A"/>
    <w:rsid w:val="008D467C"/>
    <w:rsid w:val="008D54D6"/>
    <w:rsid w:val="008D58C7"/>
    <w:rsid w:val="008D59EE"/>
    <w:rsid w:val="008D5ED2"/>
    <w:rsid w:val="008D64C1"/>
    <w:rsid w:val="008D6CC7"/>
    <w:rsid w:val="008D708B"/>
    <w:rsid w:val="008D7A48"/>
    <w:rsid w:val="008E05F1"/>
    <w:rsid w:val="008E07EF"/>
    <w:rsid w:val="008E0CFE"/>
    <w:rsid w:val="008E14DC"/>
    <w:rsid w:val="008E197A"/>
    <w:rsid w:val="008E1F8C"/>
    <w:rsid w:val="008E212A"/>
    <w:rsid w:val="008E21A4"/>
    <w:rsid w:val="008E2953"/>
    <w:rsid w:val="008E2B78"/>
    <w:rsid w:val="008E2BB2"/>
    <w:rsid w:val="008E356D"/>
    <w:rsid w:val="008E366D"/>
    <w:rsid w:val="008E3ACE"/>
    <w:rsid w:val="008E4CBB"/>
    <w:rsid w:val="008E523C"/>
    <w:rsid w:val="008E5571"/>
    <w:rsid w:val="008E5576"/>
    <w:rsid w:val="008E5DCA"/>
    <w:rsid w:val="008E66E3"/>
    <w:rsid w:val="008E7106"/>
    <w:rsid w:val="008E7469"/>
    <w:rsid w:val="008E7DEB"/>
    <w:rsid w:val="008F01C5"/>
    <w:rsid w:val="008F06A5"/>
    <w:rsid w:val="008F0ADD"/>
    <w:rsid w:val="008F0ECB"/>
    <w:rsid w:val="008F1113"/>
    <w:rsid w:val="008F1E2F"/>
    <w:rsid w:val="008F23EC"/>
    <w:rsid w:val="008F2910"/>
    <w:rsid w:val="008F321C"/>
    <w:rsid w:val="008F3469"/>
    <w:rsid w:val="008F37C0"/>
    <w:rsid w:val="008F38B1"/>
    <w:rsid w:val="008F41AB"/>
    <w:rsid w:val="008F4AB3"/>
    <w:rsid w:val="008F4D62"/>
    <w:rsid w:val="008F4DD1"/>
    <w:rsid w:val="008F5078"/>
    <w:rsid w:val="008F5B59"/>
    <w:rsid w:val="008F5D2F"/>
    <w:rsid w:val="008F68AB"/>
    <w:rsid w:val="008F6D5E"/>
    <w:rsid w:val="008F6E8F"/>
    <w:rsid w:val="009003EE"/>
    <w:rsid w:val="0090072F"/>
    <w:rsid w:val="00900B72"/>
    <w:rsid w:val="00901400"/>
    <w:rsid w:val="00901698"/>
    <w:rsid w:val="0090207A"/>
    <w:rsid w:val="0090226F"/>
    <w:rsid w:val="00902C9D"/>
    <w:rsid w:val="009040FB"/>
    <w:rsid w:val="00904A54"/>
    <w:rsid w:val="00904F90"/>
    <w:rsid w:val="0090511C"/>
    <w:rsid w:val="00905788"/>
    <w:rsid w:val="0090608B"/>
    <w:rsid w:val="00906221"/>
    <w:rsid w:val="0090646F"/>
    <w:rsid w:val="0090668E"/>
    <w:rsid w:val="00907142"/>
    <w:rsid w:val="0090718A"/>
    <w:rsid w:val="00907266"/>
    <w:rsid w:val="00907355"/>
    <w:rsid w:val="009100D0"/>
    <w:rsid w:val="00910A9E"/>
    <w:rsid w:val="00910BD6"/>
    <w:rsid w:val="00910BE9"/>
    <w:rsid w:val="00910E38"/>
    <w:rsid w:val="00910FE4"/>
    <w:rsid w:val="009112AB"/>
    <w:rsid w:val="009113AE"/>
    <w:rsid w:val="00911A24"/>
    <w:rsid w:val="00911BA9"/>
    <w:rsid w:val="009123E9"/>
    <w:rsid w:val="00913835"/>
    <w:rsid w:val="00913DE9"/>
    <w:rsid w:val="00914B29"/>
    <w:rsid w:val="00914BDA"/>
    <w:rsid w:val="009159C6"/>
    <w:rsid w:val="00915B46"/>
    <w:rsid w:val="00916196"/>
    <w:rsid w:val="009163AD"/>
    <w:rsid w:val="0091671B"/>
    <w:rsid w:val="00916A94"/>
    <w:rsid w:val="00916DC1"/>
    <w:rsid w:val="0091760A"/>
    <w:rsid w:val="00917A2C"/>
    <w:rsid w:val="00917C39"/>
    <w:rsid w:val="00917F83"/>
    <w:rsid w:val="009200F5"/>
    <w:rsid w:val="00920EB5"/>
    <w:rsid w:val="00921CE7"/>
    <w:rsid w:val="00922019"/>
    <w:rsid w:val="0092288B"/>
    <w:rsid w:val="0092420E"/>
    <w:rsid w:val="00924A44"/>
    <w:rsid w:val="00926049"/>
    <w:rsid w:val="00927129"/>
    <w:rsid w:val="00927277"/>
    <w:rsid w:val="0092753B"/>
    <w:rsid w:val="00927AA5"/>
    <w:rsid w:val="00930460"/>
    <w:rsid w:val="00930A1B"/>
    <w:rsid w:val="0093146C"/>
    <w:rsid w:val="0093208F"/>
    <w:rsid w:val="00932350"/>
    <w:rsid w:val="009331E5"/>
    <w:rsid w:val="00933E10"/>
    <w:rsid w:val="00934639"/>
    <w:rsid w:val="00934901"/>
    <w:rsid w:val="00934A28"/>
    <w:rsid w:val="00934C0D"/>
    <w:rsid w:val="00934D40"/>
    <w:rsid w:val="00934FBF"/>
    <w:rsid w:val="009355D6"/>
    <w:rsid w:val="0093575C"/>
    <w:rsid w:val="00935D0D"/>
    <w:rsid w:val="00935EAE"/>
    <w:rsid w:val="00936089"/>
    <w:rsid w:val="0093618D"/>
    <w:rsid w:val="00936193"/>
    <w:rsid w:val="00936460"/>
    <w:rsid w:val="00936AFD"/>
    <w:rsid w:val="00936B70"/>
    <w:rsid w:val="0093703A"/>
    <w:rsid w:val="00937AC8"/>
    <w:rsid w:val="00937AF6"/>
    <w:rsid w:val="009404F7"/>
    <w:rsid w:val="009406AD"/>
    <w:rsid w:val="00940A60"/>
    <w:rsid w:val="00940DF2"/>
    <w:rsid w:val="00940FE4"/>
    <w:rsid w:val="009412D1"/>
    <w:rsid w:val="009421E3"/>
    <w:rsid w:val="0094283A"/>
    <w:rsid w:val="009430E6"/>
    <w:rsid w:val="009434C1"/>
    <w:rsid w:val="00944272"/>
    <w:rsid w:val="0094434B"/>
    <w:rsid w:val="00945493"/>
    <w:rsid w:val="009457B0"/>
    <w:rsid w:val="00945BC0"/>
    <w:rsid w:val="00945F64"/>
    <w:rsid w:val="00945F81"/>
    <w:rsid w:val="00946478"/>
    <w:rsid w:val="009472E8"/>
    <w:rsid w:val="009473C2"/>
    <w:rsid w:val="009479CA"/>
    <w:rsid w:val="009504CB"/>
    <w:rsid w:val="009504E0"/>
    <w:rsid w:val="009508AD"/>
    <w:rsid w:val="00950AF1"/>
    <w:rsid w:val="00951701"/>
    <w:rsid w:val="00951DD8"/>
    <w:rsid w:val="00953E14"/>
    <w:rsid w:val="00954240"/>
    <w:rsid w:val="00954294"/>
    <w:rsid w:val="0095458F"/>
    <w:rsid w:val="00954917"/>
    <w:rsid w:val="0095553D"/>
    <w:rsid w:val="0095583A"/>
    <w:rsid w:val="00955E1D"/>
    <w:rsid w:val="009561ED"/>
    <w:rsid w:val="009563AB"/>
    <w:rsid w:val="00956B65"/>
    <w:rsid w:val="00957154"/>
    <w:rsid w:val="0095786E"/>
    <w:rsid w:val="009601C7"/>
    <w:rsid w:val="00960AD8"/>
    <w:rsid w:val="00960B39"/>
    <w:rsid w:val="009616DF"/>
    <w:rsid w:val="00961B07"/>
    <w:rsid w:val="00961E10"/>
    <w:rsid w:val="00961E73"/>
    <w:rsid w:val="00961ECA"/>
    <w:rsid w:val="00962105"/>
    <w:rsid w:val="00962527"/>
    <w:rsid w:val="00962547"/>
    <w:rsid w:val="009636AD"/>
    <w:rsid w:val="009638F0"/>
    <w:rsid w:val="009638F4"/>
    <w:rsid w:val="00963E23"/>
    <w:rsid w:val="00964BB2"/>
    <w:rsid w:val="009659B5"/>
    <w:rsid w:val="00965D9F"/>
    <w:rsid w:val="00966F59"/>
    <w:rsid w:val="00966FCA"/>
    <w:rsid w:val="00967A3C"/>
    <w:rsid w:val="00970273"/>
    <w:rsid w:val="0097030A"/>
    <w:rsid w:val="009703BB"/>
    <w:rsid w:val="00970909"/>
    <w:rsid w:val="00972123"/>
    <w:rsid w:val="00972C32"/>
    <w:rsid w:val="00972E53"/>
    <w:rsid w:val="00973184"/>
    <w:rsid w:val="009732F0"/>
    <w:rsid w:val="00973392"/>
    <w:rsid w:val="009737D2"/>
    <w:rsid w:val="0097434F"/>
    <w:rsid w:val="00974CD5"/>
    <w:rsid w:val="00974D55"/>
    <w:rsid w:val="00974F91"/>
    <w:rsid w:val="00975376"/>
    <w:rsid w:val="0097539E"/>
    <w:rsid w:val="0097570B"/>
    <w:rsid w:val="00975B9D"/>
    <w:rsid w:val="00975DD9"/>
    <w:rsid w:val="00975EB9"/>
    <w:rsid w:val="00977920"/>
    <w:rsid w:val="009800FC"/>
    <w:rsid w:val="00981045"/>
    <w:rsid w:val="0098340D"/>
    <w:rsid w:val="00983A88"/>
    <w:rsid w:val="00983A8A"/>
    <w:rsid w:val="00985374"/>
    <w:rsid w:val="009855A7"/>
    <w:rsid w:val="00986230"/>
    <w:rsid w:val="0098623C"/>
    <w:rsid w:val="00986E24"/>
    <w:rsid w:val="0098711C"/>
    <w:rsid w:val="0098719A"/>
    <w:rsid w:val="009873B8"/>
    <w:rsid w:val="0098771C"/>
    <w:rsid w:val="0099034B"/>
    <w:rsid w:val="00990A74"/>
    <w:rsid w:val="00990C34"/>
    <w:rsid w:val="009911DE"/>
    <w:rsid w:val="00991335"/>
    <w:rsid w:val="00991A6A"/>
    <w:rsid w:val="00992776"/>
    <w:rsid w:val="00992AC9"/>
    <w:rsid w:val="00993AF8"/>
    <w:rsid w:val="00994A6D"/>
    <w:rsid w:val="009952D6"/>
    <w:rsid w:val="009958DB"/>
    <w:rsid w:val="00995AF0"/>
    <w:rsid w:val="00995D10"/>
    <w:rsid w:val="00996834"/>
    <w:rsid w:val="00996ADD"/>
    <w:rsid w:val="00996C36"/>
    <w:rsid w:val="00996ED1"/>
    <w:rsid w:val="009970F6"/>
    <w:rsid w:val="009973A9"/>
    <w:rsid w:val="009973E3"/>
    <w:rsid w:val="009974C9"/>
    <w:rsid w:val="009976F8"/>
    <w:rsid w:val="009A0281"/>
    <w:rsid w:val="009A0A01"/>
    <w:rsid w:val="009A1067"/>
    <w:rsid w:val="009A13E4"/>
    <w:rsid w:val="009A1C79"/>
    <w:rsid w:val="009A28DE"/>
    <w:rsid w:val="009A2BA2"/>
    <w:rsid w:val="009A2D98"/>
    <w:rsid w:val="009A3DFE"/>
    <w:rsid w:val="009A3F90"/>
    <w:rsid w:val="009A4238"/>
    <w:rsid w:val="009A4366"/>
    <w:rsid w:val="009A4464"/>
    <w:rsid w:val="009A4E47"/>
    <w:rsid w:val="009A51E8"/>
    <w:rsid w:val="009A563F"/>
    <w:rsid w:val="009A5B60"/>
    <w:rsid w:val="009A61D0"/>
    <w:rsid w:val="009A61EE"/>
    <w:rsid w:val="009A62C7"/>
    <w:rsid w:val="009A631A"/>
    <w:rsid w:val="009A71ED"/>
    <w:rsid w:val="009A7DB6"/>
    <w:rsid w:val="009A7E0F"/>
    <w:rsid w:val="009B0375"/>
    <w:rsid w:val="009B03FB"/>
    <w:rsid w:val="009B0B2B"/>
    <w:rsid w:val="009B181F"/>
    <w:rsid w:val="009B1D99"/>
    <w:rsid w:val="009B1FB0"/>
    <w:rsid w:val="009B1FC3"/>
    <w:rsid w:val="009B2368"/>
    <w:rsid w:val="009B2690"/>
    <w:rsid w:val="009B2941"/>
    <w:rsid w:val="009B34AF"/>
    <w:rsid w:val="009B3665"/>
    <w:rsid w:val="009B41E8"/>
    <w:rsid w:val="009B42D6"/>
    <w:rsid w:val="009B4357"/>
    <w:rsid w:val="009B44A1"/>
    <w:rsid w:val="009B4593"/>
    <w:rsid w:val="009B4A3E"/>
    <w:rsid w:val="009B57C6"/>
    <w:rsid w:val="009B5DE2"/>
    <w:rsid w:val="009B62B2"/>
    <w:rsid w:val="009B66D5"/>
    <w:rsid w:val="009B6E29"/>
    <w:rsid w:val="009B7014"/>
    <w:rsid w:val="009B7AF0"/>
    <w:rsid w:val="009B7C8D"/>
    <w:rsid w:val="009C00FE"/>
    <w:rsid w:val="009C05CF"/>
    <w:rsid w:val="009C0A49"/>
    <w:rsid w:val="009C17A6"/>
    <w:rsid w:val="009C1A0C"/>
    <w:rsid w:val="009C1C01"/>
    <w:rsid w:val="009C269E"/>
    <w:rsid w:val="009C2802"/>
    <w:rsid w:val="009C377F"/>
    <w:rsid w:val="009C3BCA"/>
    <w:rsid w:val="009C3CE3"/>
    <w:rsid w:val="009C3D16"/>
    <w:rsid w:val="009C3D57"/>
    <w:rsid w:val="009C3E80"/>
    <w:rsid w:val="009C4AC0"/>
    <w:rsid w:val="009C4B33"/>
    <w:rsid w:val="009C50DA"/>
    <w:rsid w:val="009C53C2"/>
    <w:rsid w:val="009C54DD"/>
    <w:rsid w:val="009C5663"/>
    <w:rsid w:val="009C5E10"/>
    <w:rsid w:val="009C6258"/>
    <w:rsid w:val="009C7483"/>
    <w:rsid w:val="009C76B7"/>
    <w:rsid w:val="009C7B34"/>
    <w:rsid w:val="009C7F15"/>
    <w:rsid w:val="009D039D"/>
    <w:rsid w:val="009D0FF0"/>
    <w:rsid w:val="009D21AF"/>
    <w:rsid w:val="009D2C7B"/>
    <w:rsid w:val="009D2DCC"/>
    <w:rsid w:val="009D3899"/>
    <w:rsid w:val="009D3B4C"/>
    <w:rsid w:val="009D402E"/>
    <w:rsid w:val="009D4334"/>
    <w:rsid w:val="009D4ED3"/>
    <w:rsid w:val="009D576A"/>
    <w:rsid w:val="009D581B"/>
    <w:rsid w:val="009D5E67"/>
    <w:rsid w:val="009D64C2"/>
    <w:rsid w:val="009D6A2F"/>
    <w:rsid w:val="009D6C88"/>
    <w:rsid w:val="009D6CD4"/>
    <w:rsid w:val="009D732E"/>
    <w:rsid w:val="009D7D6A"/>
    <w:rsid w:val="009E02FE"/>
    <w:rsid w:val="009E035B"/>
    <w:rsid w:val="009E06D0"/>
    <w:rsid w:val="009E12F0"/>
    <w:rsid w:val="009E15CF"/>
    <w:rsid w:val="009E172C"/>
    <w:rsid w:val="009E1B70"/>
    <w:rsid w:val="009E200E"/>
    <w:rsid w:val="009E22F1"/>
    <w:rsid w:val="009E335F"/>
    <w:rsid w:val="009E3923"/>
    <w:rsid w:val="009E3B70"/>
    <w:rsid w:val="009E3B7F"/>
    <w:rsid w:val="009E4C0D"/>
    <w:rsid w:val="009E511C"/>
    <w:rsid w:val="009E5897"/>
    <w:rsid w:val="009E5A48"/>
    <w:rsid w:val="009E5AC1"/>
    <w:rsid w:val="009E61C9"/>
    <w:rsid w:val="009E6705"/>
    <w:rsid w:val="009E6747"/>
    <w:rsid w:val="009E6DAD"/>
    <w:rsid w:val="009E706D"/>
    <w:rsid w:val="009E792A"/>
    <w:rsid w:val="009F05F4"/>
    <w:rsid w:val="009F0955"/>
    <w:rsid w:val="009F0A0A"/>
    <w:rsid w:val="009F0B82"/>
    <w:rsid w:val="009F0C71"/>
    <w:rsid w:val="009F142A"/>
    <w:rsid w:val="009F1EC9"/>
    <w:rsid w:val="009F27C1"/>
    <w:rsid w:val="009F2A7B"/>
    <w:rsid w:val="009F307D"/>
    <w:rsid w:val="009F3903"/>
    <w:rsid w:val="009F4327"/>
    <w:rsid w:val="009F450D"/>
    <w:rsid w:val="009F45EF"/>
    <w:rsid w:val="009F48A8"/>
    <w:rsid w:val="009F49EC"/>
    <w:rsid w:val="009F5735"/>
    <w:rsid w:val="009F5DC3"/>
    <w:rsid w:val="009F636D"/>
    <w:rsid w:val="009F63A2"/>
    <w:rsid w:val="009F665E"/>
    <w:rsid w:val="009F6938"/>
    <w:rsid w:val="009F6E83"/>
    <w:rsid w:val="009F6EF3"/>
    <w:rsid w:val="009F72A9"/>
    <w:rsid w:val="009F7336"/>
    <w:rsid w:val="009F7397"/>
    <w:rsid w:val="009F77C8"/>
    <w:rsid w:val="009F7C3E"/>
    <w:rsid w:val="009F7C70"/>
    <w:rsid w:val="00A0049B"/>
    <w:rsid w:val="00A0098F"/>
    <w:rsid w:val="00A00CBB"/>
    <w:rsid w:val="00A00E41"/>
    <w:rsid w:val="00A00E85"/>
    <w:rsid w:val="00A013FD"/>
    <w:rsid w:val="00A016FE"/>
    <w:rsid w:val="00A017C7"/>
    <w:rsid w:val="00A02B02"/>
    <w:rsid w:val="00A02B0E"/>
    <w:rsid w:val="00A02DCE"/>
    <w:rsid w:val="00A02E96"/>
    <w:rsid w:val="00A03472"/>
    <w:rsid w:val="00A03EEA"/>
    <w:rsid w:val="00A043F3"/>
    <w:rsid w:val="00A04A20"/>
    <w:rsid w:val="00A04A46"/>
    <w:rsid w:val="00A06D31"/>
    <w:rsid w:val="00A071CC"/>
    <w:rsid w:val="00A07862"/>
    <w:rsid w:val="00A107F4"/>
    <w:rsid w:val="00A10948"/>
    <w:rsid w:val="00A114A6"/>
    <w:rsid w:val="00A1168F"/>
    <w:rsid w:val="00A11E21"/>
    <w:rsid w:val="00A121F3"/>
    <w:rsid w:val="00A12635"/>
    <w:rsid w:val="00A12C61"/>
    <w:rsid w:val="00A12D3B"/>
    <w:rsid w:val="00A12F79"/>
    <w:rsid w:val="00A13064"/>
    <w:rsid w:val="00A13155"/>
    <w:rsid w:val="00A13772"/>
    <w:rsid w:val="00A144CF"/>
    <w:rsid w:val="00A148C6"/>
    <w:rsid w:val="00A14CE4"/>
    <w:rsid w:val="00A15040"/>
    <w:rsid w:val="00A153EA"/>
    <w:rsid w:val="00A15461"/>
    <w:rsid w:val="00A1571A"/>
    <w:rsid w:val="00A158E0"/>
    <w:rsid w:val="00A1612F"/>
    <w:rsid w:val="00A16292"/>
    <w:rsid w:val="00A173D0"/>
    <w:rsid w:val="00A17B81"/>
    <w:rsid w:val="00A223E3"/>
    <w:rsid w:val="00A22CFF"/>
    <w:rsid w:val="00A23EBC"/>
    <w:rsid w:val="00A244B0"/>
    <w:rsid w:val="00A24652"/>
    <w:rsid w:val="00A24FBA"/>
    <w:rsid w:val="00A2542E"/>
    <w:rsid w:val="00A25CBA"/>
    <w:rsid w:val="00A25F10"/>
    <w:rsid w:val="00A261E3"/>
    <w:rsid w:val="00A2652F"/>
    <w:rsid w:val="00A26AC1"/>
    <w:rsid w:val="00A26EFF"/>
    <w:rsid w:val="00A26FC9"/>
    <w:rsid w:val="00A27AFF"/>
    <w:rsid w:val="00A3012C"/>
    <w:rsid w:val="00A30E9C"/>
    <w:rsid w:val="00A30F46"/>
    <w:rsid w:val="00A311B7"/>
    <w:rsid w:val="00A3135D"/>
    <w:rsid w:val="00A32679"/>
    <w:rsid w:val="00A328FA"/>
    <w:rsid w:val="00A32EEC"/>
    <w:rsid w:val="00A33839"/>
    <w:rsid w:val="00A33A73"/>
    <w:rsid w:val="00A33ABB"/>
    <w:rsid w:val="00A3415E"/>
    <w:rsid w:val="00A34534"/>
    <w:rsid w:val="00A34DB6"/>
    <w:rsid w:val="00A35071"/>
    <w:rsid w:val="00A35C78"/>
    <w:rsid w:val="00A368DB"/>
    <w:rsid w:val="00A36B60"/>
    <w:rsid w:val="00A36E03"/>
    <w:rsid w:val="00A373F9"/>
    <w:rsid w:val="00A37D27"/>
    <w:rsid w:val="00A37D9B"/>
    <w:rsid w:val="00A37FBE"/>
    <w:rsid w:val="00A40248"/>
    <w:rsid w:val="00A40403"/>
    <w:rsid w:val="00A40B7B"/>
    <w:rsid w:val="00A414F1"/>
    <w:rsid w:val="00A4165B"/>
    <w:rsid w:val="00A4247E"/>
    <w:rsid w:val="00A43090"/>
    <w:rsid w:val="00A44418"/>
    <w:rsid w:val="00A444D7"/>
    <w:rsid w:val="00A4464F"/>
    <w:rsid w:val="00A44DA8"/>
    <w:rsid w:val="00A457D5"/>
    <w:rsid w:val="00A45C3F"/>
    <w:rsid w:val="00A47598"/>
    <w:rsid w:val="00A506D9"/>
    <w:rsid w:val="00A51B5B"/>
    <w:rsid w:val="00A51CB7"/>
    <w:rsid w:val="00A527E5"/>
    <w:rsid w:val="00A52904"/>
    <w:rsid w:val="00A529E5"/>
    <w:rsid w:val="00A52A7B"/>
    <w:rsid w:val="00A52A82"/>
    <w:rsid w:val="00A5302B"/>
    <w:rsid w:val="00A534BB"/>
    <w:rsid w:val="00A5384C"/>
    <w:rsid w:val="00A53DB0"/>
    <w:rsid w:val="00A54CC6"/>
    <w:rsid w:val="00A55054"/>
    <w:rsid w:val="00A55942"/>
    <w:rsid w:val="00A55989"/>
    <w:rsid w:val="00A56004"/>
    <w:rsid w:val="00A56089"/>
    <w:rsid w:val="00A56EEF"/>
    <w:rsid w:val="00A5724D"/>
    <w:rsid w:val="00A601C3"/>
    <w:rsid w:val="00A602EF"/>
    <w:rsid w:val="00A606FF"/>
    <w:rsid w:val="00A60893"/>
    <w:rsid w:val="00A60B0E"/>
    <w:rsid w:val="00A60DC4"/>
    <w:rsid w:val="00A6106F"/>
    <w:rsid w:val="00A6243F"/>
    <w:rsid w:val="00A626A1"/>
    <w:rsid w:val="00A631F5"/>
    <w:rsid w:val="00A63459"/>
    <w:rsid w:val="00A639AC"/>
    <w:rsid w:val="00A63A1B"/>
    <w:rsid w:val="00A63E46"/>
    <w:rsid w:val="00A64326"/>
    <w:rsid w:val="00A648C1"/>
    <w:rsid w:val="00A648D2"/>
    <w:rsid w:val="00A64E94"/>
    <w:rsid w:val="00A64F51"/>
    <w:rsid w:val="00A64F6A"/>
    <w:rsid w:val="00A651F3"/>
    <w:rsid w:val="00A65D55"/>
    <w:rsid w:val="00A65F17"/>
    <w:rsid w:val="00A663DE"/>
    <w:rsid w:val="00A66798"/>
    <w:rsid w:val="00A670CD"/>
    <w:rsid w:val="00A674EA"/>
    <w:rsid w:val="00A67B47"/>
    <w:rsid w:val="00A70BD4"/>
    <w:rsid w:val="00A710FA"/>
    <w:rsid w:val="00A71242"/>
    <w:rsid w:val="00A7370B"/>
    <w:rsid w:val="00A7374B"/>
    <w:rsid w:val="00A73D03"/>
    <w:rsid w:val="00A74253"/>
    <w:rsid w:val="00A7426C"/>
    <w:rsid w:val="00A7488F"/>
    <w:rsid w:val="00A74981"/>
    <w:rsid w:val="00A74AA3"/>
    <w:rsid w:val="00A74CB5"/>
    <w:rsid w:val="00A75E7C"/>
    <w:rsid w:val="00A76185"/>
    <w:rsid w:val="00A76349"/>
    <w:rsid w:val="00A7673F"/>
    <w:rsid w:val="00A76936"/>
    <w:rsid w:val="00A77C50"/>
    <w:rsid w:val="00A80392"/>
    <w:rsid w:val="00A80524"/>
    <w:rsid w:val="00A8054D"/>
    <w:rsid w:val="00A80ABB"/>
    <w:rsid w:val="00A80FCF"/>
    <w:rsid w:val="00A81BD7"/>
    <w:rsid w:val="00A82050"/>
    <w:rsid w:val="00A82093"/>
    <w:rsid w:val="00A82249"/>
    <w:rsid w:val="00A8288D"/>
    <w:rsid w:val="00A828C1"/>
    <w:rsid w:val="00A829CE"/>
    <w:rsid w:val="00A83181"/>
    <w:rsid w:val="00A834C7"/>
    <w:rsid w:val="00A839CD"/>
    <w:rsid w:val="00A844E5"/>
    <w:rsid w:val="00A84BC4"/>
    <w:rsid w:val="00A8581B"/>
    <w:rsid w:val="00A85A64"/>
    <w:rsid w:val="00A862EB"/>
    <w:rsid w:val="00A86850"/>
    <w:rsid w:val="00A86EB3"/>
    <w:rsid w:val="00A87791"/>
    <w:rsid w:val="00A87875"/>
    <w:rsid w:val="00A87C1F"/>
    <w:rsid w:val="00A90E58"/>
    <w:rsid w:val="00A91311"/>
    <w:rsid w:val="00A91A77"/>
    <w:rsid w:val="00A91DEF"/>
    <w:rsid w:val="00A91FF2"/>
    <w:rsid w:val="00A92781"/>
    <w:rsid w:val="00A929A3"/>
    <w:rsid w:val="00A92A97"/>
    <w:rsid w:val="00A93A56"/>
    <w:rsid w:val="00A93B37"/>
    <w:rsid w:val="00A9404D"/>
    <w:rsid w:val="00A940EC"/>
    <w:rsid w:val="00A943EB"/>
    <w:rsid w:val="00A949AB"/>
    <w:rsid w:val="00A94B5A"/>
    <w:rsid w:val="00A94D8B"/>
    <w:rsid w:val="00A95331"/>
    <w:rsid w:val="00A95BF7"/>
    <w:rsid w:val="00A95F0D"/>
    <w:rsid w:val="00A964F8"/>
    <w:rsid w:val="00A9658F"/>
    <w:rsid w:val="00A9729A"/>
    <w:rsid w:val="00A976F4"/>
    <w:rsid w:val="00AA0532"/>
    <w:rsid w:val="00AA1D10"/>
    <w:rsid w:val="00AA1D67"/>
    <w:rsid w:val="00AA2CB7"/>
    <w:rsid w:val="00AA3184"/>
    <w:rsid w:val="00AA3935"/>
    <w:rsid w:val="00AA4793"/>
    <w:rsid w:val="00AA550E"/>
    <w:rsid w:val="00AA579E"/>
    <w:rsid w:val="00AA60F4"/>
    <w:rsid w:val="00AA7175"/>
    <w:rsid w:val="00AA71BB"/>
    <w:rsid w:val="00AA7273"/>
    <w:rsid w:val="00AA75AF"/>
    <w:rsid w:val="00AA7ABB"/>
    <w:rsid w:val="00AB0019"/>
    <w:rsid w:val="00AB1553"/>
    <w:rsid w:val="00AB17BA"/>
    <w:rsid w:val="00AB1B68"/>
    <w:rsid w:val="00AB1E57"/>
    <w:rsid w:val="00AB23A3"/>
    <w:rsid w:val="00AB2BFA"/>
    <w:rsid w:val="00AB2D6A"/>
    <w:rsid w:val="00AB2E02"/>
    <w:rsid w:val="00AB2F3F"/>
    <w:rsid w:val="00AB338D"/>
    <w:rsid w:val="00AB35C4"/>
    <w:rsid w:val="00AB3A58"/>
    <w:rsid w:val="00AB40C8"/>
    <w:rsid w:val="00AB44AC"/>
    <w:rsid w:val="00AB54F3"/>
    <w:rsid w:val="00AB5B34"/>
    <w:rsid w:val="00AB5CD8"/>
    <w:rsid w:val="00AB6B4C"/>
    <w:rsid w:val="00AB6F67"/>
    <w:rsid w:val="00AB6FB1"/>
    <w:rsid w:val="00AB703C"/>
    <w:rsid w:val="00AB7336"/>
    <w:rsid w:val="00AB74AC"/>
    <w:rsid w:val="00AB7601"/>
    <w:rsid w:val="00AB7EB3"/>
    <w:rsid w:val="00AB7F49"/>
    <w:rsid w:val="00AC033E"/>
    <w:rsid w:val="00AC0F01"/>
    <w:rsid w:val="00AC1263"/>
    <w:rsid w:val="00AC1DB0"/>
    <w:rsid w:val="00AC20D3"/>
    <w:rsid w:val="00AC229A"/>
    <w:rsid w:val="00AC2359"/>
    <w:rsid w:val="00AC37B4"/>
    <w:rsid w:val="00AC45B6"/>
    <w:rsid w:val="00AC47B6"/>
    <w:rsid w:val="00AC4A4F"/>
    <w:rsid w:val="00AC5324"/>
    <w:rsid w:val="00AC5827"/>
    <w:rsid w:val="00AC5BAF"/>
    <w:rsid w:val="00AC5DFA"/>
    <w:rsid w:val="00AC6185"/>
    <w:rsid w:val="00AC6745"/>
    <w:rsid w:val="00AC691A"/>
    <w:rsid w:val="00AC6B13"/>
    <w:rsid w:val="00AC75DD"/>
    <w:rsid w:val="00AC789A"/>
    <w:rsid w:val="00AC7F45"/>
    <w:rsid w:val="00AC7F9B"/>
    <w:rsid w:val="00AD0BFA"/>
    <w:rsid w:val="00AD194B"/>
    <w:rsid w:val="00AD298C"/>
    <w:rsid w:val="00AD2DA0"/>
    <w:rsid w:val="00AD2E22"/>
    <w:rsid w:val="00AD40F3"/>
    <w:rsid w:val="00AD4DCF"/>
    <w:rsid w:val="00AD4E94"/>
    <w:rsid w:val="00AD63AB"/>
    <w:rsid w:val="00AD66FC"/>
    <w:rsid w:val="00AD6D2F"/>
    <w:rsid w:val="00AE0242"/>
    <w:rsid w:val="00AE0E3C"/>
    <w:rsid w:val="00AE0E3D"/>
    <w:rsid w:val="00AE19C9"/>
    <w:rsid w:val="00AE24E6"/>
    <w:rsid w:val="00AE2527"/>
    <w:rsid w:val="00AE265C"/>
    <w:rsid w:val="00AE2C78"/>
    <w:rsid w:val="00AE2DFB"/>
    <w:rsid w:val="00AE3235"/>
    <w:rsid w:val="00AE36D7"/>
    <w:rsid w:val="00AE49CA"/>
    <w:rsid w:val="00AE4F79"/>
    <w:rsid w:val="00AE5015"/>
    <w:rsid w:val="00AE518B"/>
    <w:rsid w:val="00AE573F"/>
    <w:rsid w:val="00AE6093"/>
    <w:rsid w:val="00AE6200"/>
    <w:rsid w:val="00AE65D0"/>
    <w:rsid w:val="00AE6EF9"/>
    <w:rsid w:val="00AF02F4"/>
    <w:rsid w:val="00AF0891"/>
    <w:rsid w:val="00AF1206"/>
    <w:rsid w:val="00AF1421"/>
    <w:rsid w:val="00AF1EB6"/>
    <w:rsid w:val="00AF2372"/>
    <w:rsid w:val="00AF3C94"/>
    <w:rsid w:val="00AF3C99"/>
    <w:rsid w:val="00AF449E"/>
    <w:rsid w:val="00AF47BB"/>
    <w:rsid w:val="00AF4BD1"/>
    <w:rsid w:val="00AF519F"/>
    <w:rsid w:val="00AF5229"/>
    <w:rsid w:val="00AF589D"/>
    <w:rsid w:val="00AF5B88"/>
    <w:rsid w:val="00AF5D8B"/>
    <w:rsid w:val="00AF67B4"/>
    <w:rsid w:val="00AF68CD"/>
    <w:rsid w:val="00AF694F"/>
    <w:rsid w:val="00AF6D3A"/>
    <w:rsid w:val="00AF6FA4"/>
    <w:rsid w:val="00AF730B"/>
    <w:rsid w:val="00AF7474"/>
    <w:rsid w:val="00B000E1"/>
    <w:rsid w:val="00B0050D"/>
    <w:rsid w:val="00B00C4E"/>
    <w:rsid w:val="00B01244"/>
    <w:rsid w:val="00B01953"/>
    <w:rsid w:val="00B020C6"/>
    <w:rsid w:val="00B02517"/>
    <w:rsid w:val="00B025DF"/>
    <w:rsid w:val="00B03994"/>
    <w:rsid w:val="00B03ADF"/>
    <w:rsid w:val="00B03C56"/>
    <w:rsid w:val="00B03E11"/>
    <w:rsid w:val="00B05791"/>
    <w:rsid w:val="00B057CD"/>
    <w:rsid w:val="00B067C3"/>
    <w:rsid w:val="00B06801"/>
    <w:rsid w:val="00B07590"/>
    <w:rsid w:val="00B07C1F"/>
    <w:rsid w:val="00B07D72"/>
    <w:rsid w:val="00B1070E"/>
    <w:rsid w:val="00B116E7"/>
    <w:rsid w:val="00B1266A"/>
    <w:rsid w:val="00B12BC4"/>
    <w:rsid w:val="00B12C7D"/>
    <w:rsid w:val="00B12FAA"/>
    <w:rsid w:val="00B130E0"/>
    <w:rsid w:val="00B132A2"/>
    <w:rsid w:val="00B13B1B"/>
    <w:rsid w:val="00B14F34"/>
    <w:rsid w:val="00B1563C"/>
    <w:rsid w:val="00B15C65"/>
    <w:rsid w:val="00B162B2"/>
    <w:rsid w:val="00B16A9C"/>
    <w:rsid w:val="00B16CAB"/>
    <w:rsid w:val="00B16FCB"/>
    <w:rsid w:val="00B173A0"/>
    <w:rsid w:val="00B17539"/>
    <w:rsid w:val="00B177B5"/>
    <w:rsid w:val="00B17D9D"/>
    <w:rsid w:val="00B20837"/>
    <w:rsid w:val="00B209EF"/>
    <w:rsid w:val="00B20DFD"/>
    <w:rsid w:val="00B20F20"/>
    <w:rsid w:val="00B214B9"/>
    <w:rsid w:val="00B22A05"/>
    <w:rsid w:val="00B22B10"/>
    <w:rsid w:val="00B22B42"/>
    <w:rsid w:val="00B23778"/>
    <w:rsid w:val="00B23930"/>
    <w:rsid w:val="00B2397A"/>
    <w:rsid w:val="00B2547A"/>
    <w:rsid w:val="00B258C6"/>
    <w:rsid w:val="00B25C7C"/>
    <w:rsid w:val="00B261F3"/>
    <w:rsid w:val="00B2687A"/>
    <w:rsid w:val="00B26A39"/>
    <w:rsid w:val="00B270DB"/>
    <w:rsid w:val="00B2776C"/>
    <w:rsid w:val="00B30290"/>
    <w:rsid w:val="00B30791"/>
    <w:rsid w:val="00B309AB"/>
    <w:rsid w:val="00B30CAD"/>
    <w:rsid w:val="00B30D9F"/>
    <w:rsid w:val="00B31169"/>
    <w:rsid w:val="00B319F3"/>
    <w:rsid w:val="00B32122"/>
    <w:rsid w:val="00B32D61"/>
    <w:rsid w:val="00B32E32"/>
    <w:rsid w:val="00B3366E"/>
    <w:rsid w:val="00B35DD7"/>
    <w:rsid w:val="00B3617E"/>
    <w:rsid w:val="00B36628"/>
    <w:rsid w:val="00B366B9"/>
    <w:rsid w:val="00B36BD8"/>
    <w:rsid w:val="00B37BD1"/>
    <w:rsid w:val="00B37C9B"/>
    <w:rsid w:val="00B37CD3"/>
    <w:rsid w:val="00B40844"/>
    <w:rsid w:val="00B40A52"/>
    <w:rsid w:val="00B41A6D"/>
    <w:rsid w:val="00B41C24"/>
    <w:rsid w:val="00B41FD5"/>
    <w:rsid w:val="00B421DB"/>
    <w:rsid w:val="00B42283"/>
    <w:rsid w:val="00B42602"/>
    <w:rsid w:val="00B43B1A"/>
    <w:rsid w:val="00B44F84"/>
    <w:rsid w:val="00B44F98"/>
    <w:rsid w:val="00B44FE8"/>
    <w:rsid w:val="00B45703"/>
    <w:rsid w:val="00B45ADB"/>
    <w:rsid w:val="00B45E80"/>
    <w:rsid w:val="00B46500"/>
    <w:rsid w:val="00B46D5C"/>
    <w:rsid w:val="00B473C6"/>
    <w:rsid w:val="00B477B7"/>
    <w:rsid w:val="00B5002C"/>
    <w:rsid w:val="00B50126"/>
    <w:rsid w:val="00B5016D"/>
    <w:rsid w:val="00B5038F"/>
    <w:rsid w:val="00B5072F"/>
    <w:rsid w:val="00B518ED"/>
    <w:rsid w:val="00B520E6"/>
    <w:rsid w:val="00B5228F"/>
    <w:rsid w:val="00B524FD"/>
    <w:rsid w:val="00B52691"/>
    <w:rsid w:val="00B52D9F"/>
    <w:rsid w:val="00B53192"/>
    <w:rsid w:val="00B53242"/>
    <w:rsid w:val="00B53CB5"/>
    <w:rsid w:val="00B540C7"/>
    <w:rsid w:val="00B54104"/>
    <w:rsid w:val="00B543F8"/>
    <w:rsid w:val="00B54B6C"/>
    <w:rsid w:val="00B55298"/>
    <w:rsid w:val="00B552A1"/>
    <w:rsid w:val="00B55A8C"/>
    <w:rsid w:val="00B56837"/>
    <w:rsid w:val="00B56EC0"/>
    <w:rsid w:val="00B57736"/>
    <w:rsid w:val="00B6028E"/>
    <w:rsid w:val="00B60549"/>
    <w:rsid w:val="00B6056F"/>
    <w:rsid w:val="00B610D9"/>
    <w:rsid w:val="00B61479"/>
    <w:rsid w:val="00B61502"/>
    <w:rsid w:val="00B61A23"/>
    <w:rsid w:val="00B62665"/>
    <w:rsid w:val="00B62C91"/>
    <w:rsid w:val="00B63D0E"/>
    <w:rsid w:val="00B65A40"/>
    <w:rsid w:val="00B65DD6"/>
    <w:rsid w:val="00B66437"/>
    <w:rsid w:val="00B66AD7"/>
    <w:rsid w:val="00B66C4A"/>
    <w:rsid w:val="00B70D56"/>
    <w:rsid w:val="00B70D81"/>
    <w:rsid w:val="00B70FCA"/>
    <w:rsid w:val="00B712A3"/>
    <w:rsid w:val="00B71677"/>
    <w:rsid w:val="00B71AA8"/>
    <w:rsid w:val="00B71E28"/>
    <w:rsid w:val="00B72641"/>
    <w:rsid w:val="00B72A94"/>
    <w:rsid w:val="00B72E31"/>
    <w:rsid w:val="00B739C0"/>
    <w:rsid w:val="00B73E2A"/>
    <w:rsid w:val="00B7532B"/>
    <w:rsid w:val="00B75A9B"/>
    <w:rsid w:val="00B764A4"/>
    <w:rsid w:val="00B7726F"/>
    <w:rsid w:val="00B77A7B"/>
    <w:rsid w:val="00B77DB3"/>
    <w:rsid w:val="00B77E8F"/>
    <w:rsid w:val="00B80059"/>
    <w:rsid w:val="00B80355"/>
    <w:rsid w:val="00B80BD8"/>
    <w:rsid w:val="00B80CC2"/>
    <w:rsid w:val="00B8115D"/>
    <w:rsid w:val="00B819AA"/>
    <w:rsid w:val="00B81B93"/>
    <w:rsid w:val="00B828BF"/>
    <w:rsid w:val="00B831A4"/>
    <w:rsid w:val="00B83556"/>
    <w:rsid w:val="00B83AB1"/>
    <w:rsid w:val="00B844E7"/>
    <w:rsid w:val="00B846E7"/>
    <w:rsid w:val="00B8497C"/>
    <w:rsid w:val="00B855F4"/>
    <w:rsid w:val="00B856BD"/>
    <w:rsid w:val="00B85B34"/>
    <w:rsid w:val="00B8627E"/>
    <w:rsid w:val="00B86F0F"/>
    <w:rsid w:val="00B87991"/>
    <w:rsid w:val="00B909AC"/>
    <w:rsid w:val="00B90B42"/>
    <w:rsid w:val="00B920DF"/>
    <w:rsid w:val="00B92EAE"/>
    <w:rsid w:val="00B93870"/>
    <w:rsid w:val="00B93A87"/>
    <w:rsid w:val="00B94E0E"/>
    <w:rsid w:val="00B96532"/>
    <w:rsid w:val="00B96CF4"/>
    <w:rsid w:val="00B96D36"/>
    <w:rsid w:val="00B97702"/>
    <w:rsid w:val="00BA01C5"/>
    <w:rsid w:val="00BA1831"/>
    <w:rsid w:val="00BA1B67"/>
    <w:rsid w:val="00BA2100"/>
    <w:rsid w:val="00BA23F7"/>
    <w:rsid w:val="00BA2D5C"/>
    <w:rsid w:val="00BA2EFD"/>
    <w:rsid w:val="00BA4478"/>
    <w:rsid w:val="00BA451E"/>
    <w:rsid w:val="00BA4917"/>
    <w:rsid w:val="00BA4C72"/>
    <w:rsid w:val="00BA4D07"/>
    <w:rsid w:val="00BA4FB1"/>
    <w:rsid w:val="00BA5059"/>
    <w:rsid w:val="00BA5096"/>
    <w:rsid w:val="00BA5A02"/>
    <w:rsid w:val="00BA5F29"/>
    <w:rsid w:val="00BA5F6C"/>
    <w:rsid w:val="00BA619B"/>
    <w:rsid w:val="00BA636A"/>
    <w:rsid w:val="00BA6726"/>
    <w:rsid w:val="00BA6CB4"/>
    <w:rsid w:val="00BA6DF1"/>
    <w:rsid w:val="00BA6F75"/>
    <w:rsid w:val="00BA7578"/>
    <w:rsid w:val="00BA76B7"/>
    <w:rsid w:val="00BA7B0F"/>
    <w:rsid w:val="00BB0636"/>
    <w:rsid w:val="00BB0B05"/>
    <w:rsid w:val="00BB259F"/>
    <w:rsid w:val="00BB3614"/>
    <w:rsid w:val="00BB36BE"/>
    <w:rsid w:val="00BB380D"/>
    <w:rsid w:val="00BB4B99"/>
    <w:rsid w:val="00BB540B"/>
    <w:rsid w:val="00BB5775"/>
    <w:rsid w:val="00BB5919"/>
    <w:rsid w:val="00BB5DFB"/>
    <w:rsid w:val="00BB5F44"/>
    <w:rsid w:val="00BB72F9"/>
    <w:rsid w:val="00BC02EE"/>
    <w:rsid w:val="00BC03A1"/>
    <w:rsid w:val="00BC0728"/>
    <w:rsid w:val="00BC1BE9"/>
    <w:rsid w:val="00BC2B9C"/>
    <w:rsid w:val="00BC2BA1"/>
    <w:rsid w:val="00BC2E4D"/>
    <w:rsid w:val="00BC2F8E"/>
    <w:rsid w:val="00BC2F98"/>
    <w:rsid w:val="00BC375D"/>
    <w:rsid w:val="00BC398C"/>
    <w:rsid w:val="00BC3FE7"/>
    <w:rsid w:val="00BC42F7"/>
    <w:rsid w:val="00BC53AA"/>
    <w:rsid w:val="00BC5AD0"/>
    <w:rsid w:val="00BC5CA3"/>
    <w:rsid w:val="00BC6274"/>
    <w:rsid w:val="00BC6572"/>
    <w:rsid w:val="00BC6AD3"/>
    <w:rsid w:val="00BC7124"/>
    <w:rsid w:val="00BC7DD3"/>
    <w:rsid w:val="00BD00AE"/>
    <w:rsid w:val="00BD0270"/>
    <w:rsid w:val="00BD0539"/>
    <w:rsid w:val="00BD14FE"/>
    <w:rsid w:val="00BD1EFB"/>
    <w:rsid w:val="00BD23BF"/>
    <w:rsid w:val="00BD2866"/>
    <w:rsid w:val="00BD38D5"/>
    <w:rsid w:val="00BD3C5A"/>
    <w:rsid w:val="00BD3E85"/>
    <w:rsid w:val="00BD4EF4"/>
    <w:rsid w:val="00BD5588"/>
    <w:rsid w:val="00BD55F3"/>
    <w:rsid w:val="00BD57B3"/>
    <w:rsid w:val="00BD6707"/>
    <w:rsid w:val="00BD6923"/>
    <w:rsid w:val="00BD6CF7"/>
    <w:rsid w:val="00BD6DA6"/>
    <w:rsid w:val="00BD6F28"/>
    <w:rsid w:val="00BD7654"/>
    <w:rsid w:val="00BE0820"/>
    <w:rsid w:val="00BE099A"/>
    <w:rsid w:val="00BE113F"/>
    <w:rsid w:val="00BE1A50"/>
    <w:rsid w:val="00BE1AA6"/>
    <w:rsid w:val="00BE2CA6"/>
    <w:rsid w:val="00BE3746"/>
    <w:rsid w:val="00BE436B"/>
    <w:rsid w:val="00BE4FC0"/>
    <w:rsid w:val="00BE6E53"/>
    <w:rsid w:val="00BE7D78"/>
    <w:rsid w:val="00BE7F16"/>
    <w:rsid w:val="00BF030D"/>
    <w:rsid w:val="00BF0BEC"/>
    <w:rsid w:val="00BF0C13"/>
    <w:rsid w:val="00BF2095"/>
    <w:rsid w:val="00BF3BF4"/>
    <w:rsid w:val="00BF4CC7"/>
    <w:rsid w:val="00BF4D95"/>
    <w:rsid w:val="00BF51C7"/>
    <w:rsid w:val="00BF58EF"/>
    <w:rsid w:val="00BF59EA"/>
    <w:rsid w:val="00BF5BA1"/>
    <w:rsid w:val="00BF5E43"/>
    <w:rsid w:val="00BF63A0"/>
    <w:rsid w:val="00BF71CF"/>
    <w:rsid w:val="00BF7229"/>
    <w:rsid w:val="00BF7864"/>
    <w:rsid w:val="00C004F3"/>
    <w:rsid w:val="00C00CD8"/>
    <w:rsid w:val="00C01139"/>
    <w:rsid w:val="00C015FF"/>
    <w:rsid w:val="00C01C3B"/>
    <w:rsid w:val="00C020A5"/>
    <w:rsid w:val="00C02749"/>
    <w:rsid w:val="00C02872"/>
    <w:rsid w:val="00C02CC0"/>
    <w:rsid w:val="00C03A17"/>
    <w:rsid w:val="00C03F4B"/>
    <w:rsid w:val="00C0431A"/>
    <w:rsid w:val="00C047F4"/>
    <w:rsid w:val="00C04A64"/>
    <w:rsid w:val="00C04ECB"/>
    <w:rsid w:val="00C05115"/>
    <w:rsid w:val="00C05416"/>
    <w:rsid w:val="00C05681"/>
    <w:rsid w:val="00C05F96"/>
    <w:rsid w:val="00C0619F"/>
    <w:rsid w:val="00C063CC"/>
    <w:rsid w:val="00C06C32"/>
    <w:rsid w:val="00C074CA"/>
    <w:rsid w:val="00C100E1"/>
    <w:rsid w:val="00C10287"/>
    <w:rsid w:val="00C105A6"/>
    <w:rsid w:val="00C105B4"/>
    <w:rsid w:val="00C10CEC"/>
    <w:rsid w:val="00C11565"/>
    <w:rsid w:val="00C11CE6"/>
    <w:rsid w:val="00C11D82"/>
    <w:rsid w:val="00C11DD6"/>
    <w:rsid w:val="00C125E8"/>
    <w:rsid w:val="00C12DED"/>
    <w:rsid w:val="00C130CB"/>
    <w:rsid w:val="00C13A71"/>
    <w:rsid w:val="00C14108"/>
    <w:rsid w:val="00C14207"/>
    <w:rsid w:val="00C15029"/>
    <w:rsid w:val="00C15AA8"/>
    <w:rsid w:val="00C16133"/>
    <w:rsid w:val="00C1674B"/>
    <w:rsid w:val="00C20200"/>
    <w:rsid w:val="00C20478"/>
    <w:rsid w:val="00C20517"/>
    <w:rsid w:val="00C209FF"/>
    <w:rsid w:val="00C20F3C"/>
    <w:rsid w:val="00C214D7"/>
    <w:rsid w:val="00C2156B"/>
    <w:rsid w:val="00C21A42"/>
    <w:rsid w:val="00C22499"/>
    <w:rsid w:val="00C224C1"/>
    <w:rsid w:val="00C2317D"/>
    <w:rsid w:val="00C231F2"/>
    <w:rsid w:val="00C232EB"/>
    <w:rsid w:val="00C2380A"/>
    <w:rsid w:val="00C23B31"/>
    <w:rsid w:val="00C23FE4"/>
    <w:rsid w:val="00C2411A"/>
    <w:rsid w:val="00C246C6"/>
    <w:rsid w:val="00C24724"/>
    <w:rsid w:val="00C247EB"/>
    <w:rsid w:val="00C250A1"/>
    <w:rsid w:val="00C2608F"/>
    <w:rsid w:val="00C26305"/>
    <w:rsid w:val="00C26308"/>
    <w:rsid w:val="00C26F23"/>
    <w:rsid w:val="00C270BA"/>
    <w:rsid w:val="00C27875"/>
    <w:rsid w:val="00C278AC"/>
    <w:rsid w:val="00C27BD8"/>
    <w:rsid w:val="00C31B49"/>
    <w:rsid w:val="00C32230"/>
    <w:rsid w:val="00C328D3"/>
    <w:rsid w:val="00C33139"/>
    <w:rsid w:val="00C33484"/>
    <w:rsid w:val="00C33740"/>
    <w:rsid w:val="00C34C68"/>
    <w:rsid w:val="00C34EA5"/>
    <w:rsid w:val="00C3518B"/>
    <w:rsid w:val="00C35A79"/>
    <w:rsid w:val="00C379F3"/>
    <w:rsid w:val="00C37CC3"/>
    <w:rsid w:val="00C408D8"/>
    <w:rsid w:val="00C40BF4"/>
    <w:rsid w:val="00C414AA"/>
    <w:rsid w:val="00C41CE9"/>
    <w:rsid w:val="00C41F1C"/>
    <w:rsid w:val="00C429D2"/>
    <w:rsid w:val="00C434C3"/>
    <w:rsid w:val="00C447D1"/>
    <w:rsid w:val="00C44E4E"/>
    <w:rsid w:val="00C45122"/>
    <w:rsid w:val="00C45465"/>
    <w:rsid w:val="00C4551B"/>
    <w:rsid w:val="00C460B3"/>
    <w:rsid w:val="00C462CE"/>
    <w:rsid w:val="00C46F05"/>
    <w:rsid w:val="00C47CE4"/>
    <w:rsid w:val="00C50136"/>
    <w:rsid w:val="00C509EA"/>
    <w:rsid w:val="00C50ADA"/>
    <w:rsid w:val="00C51B43"/>
    <w:rsid w:val="00C52729"/>
    <w:rsid w:val="00C52C86"/>
    <w:rsid w:val="00C5402E"/>
    <w:rsid w:val="00C5409B"/>
    <w:rsid w:val="00C540EF"/>
    <w:rsid w:val="00C54547"/>
    <w:rsid w:val="00C54887"/>
    <w:rsid w:val="00C54FB9"/>
    <w:rsid w:val="00C5711D"/>
    <w:rsid w:val="00C5748E"/>
    <w:rsid w:val="00C57FC5"/>
    <w:rsid w:val="00C600FD"/>
    <w:rsid w:val="00C609A1"/>
    <w:rsid w:val="00C60D67"/>
    <w:rsid w:val="00C61FDB"/>
    <w:rsid w:val="00C62947"/>
    <w:rsid w:val="00C62D3C"/>
    <w:rsid w:val="00C6322D"/>
    <w:rsid w:val="00C63459"/>
    <w:rsid w:val="00C6358B"/>
    <w:rsid w:val="00C63E51"/>
    <w:rsid w:val="00C64183"/>
    <w:rsid w:val="00C64722"/>
    <w:rsid w:val="00C64DCA"/>
    <w:rsid w:val="00C65412"/>
    <w:rsid w:val="00C6586F"/>
    <w:rsid w:val="00C65F47"/>
    <w:rsid w:val="00C661CB"/>
    <w:rsid w:val="00C663AF"/>
    <w:rsid w:val="00C6670C"/>
    <w:rsid w:val="00C7007A"/>
    <w:rsid w:val="00C707B1"/>
    <w:rsid w:val="00C70ADE"/>
    <w:rsid w:val="00C715F7"/>
    <w:rsid w:val="00C7162A"/>
    <w:rsid w:val="00C7189E"/>
    <w:rsid w:val="00C71932"/>
    <w:rsid w:val="00C721D6"/>
    <w:rsid w:val="00C72548"/>
    <w:rsid w:val="00C728FD"/>
    <w:rsid w:val="00C73618"/>
    <w:rsid w:val="00C74FBB"/>
    <w:rsid w:val="00C750F6"/>
    <w:rsid w:val="00C75BC2"/>
    <w:rsid w:val="00C75BFF"/>
    <w:rsid w:val="00C765E0"/>
    <w:rsid w:val="00C7683B"/>
    <w:rsid w:val="00C77153"/>
    <w:rsid w:val="00C771B9"/>
    <w:rsid w:val="00C77A8C"/>
    <w:rsid w:val="00C8011F"/>
    <w:rsid w:val="00C8064D"/>
    <w:rsid w:val="00C8091B"/>
    <w:rsid w:val="00C80CCF"/>
    <w:rsid w:val="00C81083"/>
    <w:rsid w:val="00C81F4C"/>
    <w:rsid w:val="00C83C3A"/>
    <w:rsid w:val="00C83D29"/>
    <w:rsid w:val="00C83E53"/>
    <w:rsid w:val="00C844A3"/>
    <w:rsid w:val="00C84B82"/>
    <w:rsid w:val="00C852A2"/>
    <w:rsid w:val="00C858A2"/>
    <w:rsid w:val="00C86127"/>
    <w:rsid w:val="00C869DB"/>
    <w:rsid w:val="00C86D4E"/>
    <w:rsid w:val="00C8707E"/>
    <w:rsid w:val="00C873F2"/>
    <w:rsid w:val="00C905C6"/>
    <w:rsid w:val="00C90995"/>
    <w:rsid w:val="00C90F7D"/>
    <w:rsid w:val="00C90FB5"/>
    <w:rsid w:val="00C90FCA"/>
    <w:rsid w:val="00C91317"/>
    <w:rsid w:val="00C9194A"/>
    <w:rsid w:val="00C91EB2"/>
    <w:rsid w:val="00C91EB4"/>
    <w:rsid w:val="00C92FA6"/>
    <w:rsid w:val="00C92FFD"/>
    <w:rsid w:val="00C93048"/>
    <w:rsid w:val="00C93D24"/>
    <w:rsid w:val="00C9415E"/>
    <w:rsid w:val="00C9427C"/>
    <w:rsid w:val="00C947DA"/>
    <w:rsid w:val="00C94CC2"/>
    <w:rsid w:val="00C94EDA"/>
    <w:rsid w:val="00C950F1"/>
    <w:rsid w:val="00C9533E"/>
    <w:rsid w:val="00C9565E"/>
    <w:rsid w:val="00C9599D"/>
    <w:rsid w:val="00C95BC0"/>
    <w:rsid w:val="00C9637C"/>
    <w:rsid w:val="00C96591"/>
    <w:rsid w:val="00C9710A"/>
    <w:rsid w:val="00C97362"/>
    <w:rsid w:val="00C97691"/>
    <w:rsid w:val="00C97C7B"/>
    <w:rsid w:val="00CA07FD"/>
    <w:rsid w:val="00CA0ED2"/>
    <w:rsid w:val="00CA1408"/>
    <w:rsid w:val="00CA2046"/>
    <w:rsid w:val="00CA205F"/>
    <w:rsid w:val="00CA22B8"/>
    <w:rsid w:val="00CA2794"/>
    <w:rsid w:val="00CA2A3F"/>
    <w:rsid w:val="00CA316E"/>
    <w:rsid w:val="00CA31C6"/>
    <w:rsid w:val="00CA3E59"/>
    <w:rsid w:val="00CA3EA3"/>
    <w:rsid w:val="00CA420C"/>
    <w:rsid w:val="00CA43B6"/>
    <w:rsid w:val="00CA4C61"/>
    <w:rsid w:val="00CA5BF8"/>
    <w:rsid w:val="00CA5D5F"/>
    <w:rsid w:val="00CA5ED4"/>
    <w:rsid w:val="00CA65C2"/>
    <w:rsid w:val="00CA6756"/>
    <w:rsid w:val="00CA7157"/>
    <w:rsid w:val="00CA73C7"/>
    <w:rsid w:val="00CA7734"/>
    <w:rsid w:val="00CA7DB9"/>
    <w:rsid w:val="00CB013E"/>
    <w:rsid w:val="00CB02B8"/>
    <w:rsid w:val="00CB05A1"/>
    <w:rsid w:val="00CB0BFA"/>
    <w:rsid w:val="00CB16C2"/>
    <w:rsid w:val="00CB1EDD"/>
    <w:rsid w:val="00CB232C"/>
    <w:rsid w:val="00CB251B"/>
    <w:rsid w:val="00CB2AA8"/>
    <w:rsid w:val="00CB2BBE"/>
    <w:rsid w:val="00CB2F52"/>
    <w:rsid w:val="00CB32E7"/>
    <w:rsid w:val="00CB3574"/>
    <w:rsid w:val="00CB35AD"/>
    <w:rsid w:val="00CB38A8"/>
    <w:rsid w:val="00CB3F9F"/>
    <w:rsid w:val="00CB4096"/>
    <w:rsid w:val="00CB40B5"/>
    <w:rsid w:val="00CB40C8"/>
    <w:rsid w:val="00CB42C4"/>
    <w:rsid w:val="00CB484B"/>
    <w:rsid w:val="00CB48C2"/>
    <w:rsid w:val="00CB4ACD"/>
    <w:rsid w:val="00CB4BC2"/>
    <w:rsid w:val="00CB6058"/>
    <w:rsid w:val="00CB6168"/>
    <w:rsid w:val="00CB6622"/>
    <w:rsid w:val="00CB6B05"/>
    <w:rsid w:val="00CB6B66"/>
    <w:rsid w:val="00CB6F6B"/>
    <w:rsid w:val="00CB71C8"/>
    <w:rsid w:val="00CB7BC1"/>
    <w:rsid w:val="00CB7BDB"/>
    <w:rsid w:val="00CB7C08"/>
    <w:rsid w:val="00CC092E"/>
    <w:rsid w:val="00CC0990"/>
    <w:rsid w:val="00CC0E0F"/>
    <w:rsid w:val="00CC1157"/>
    <w:rsid w:val="00CC1176"/>
    <w:rsid w:val="00CC1995"/>
    <w:rsid w:val="00CC19A6"/>
    <w:rsid w:val="00CC20BB"/>
    <w:rsid w:val="00CC2D2A"/>
    <w:rsid w:val="00CC2DFD"/>
    <w:rsid w:val="00CC30B0"/>
    <w:rsid w:val="00CC3D96"/>
    <w:rsid w:val="00CC4A87"/>
    <w:rsid w:val="00CC53E2"/>
    <w:rsid w:val="00CC5895"/>
    <w:rsid w:val="00CC5B0E"/>
    <w:rsid w:val="00CC5BBD"/>
    <w:rsid w:val="00CC5C81"/>
    <w:rsid w:val="00CC6A10"/>
    <w:rsid w:val="00CC6B63"/>
    <w:rsid w:val="00CC6E28"/>
    <w:rsid w:val="00CC6EA8"/>
    <w:rsid w:val="00CC7234"/>
    <w:rsid w:val="00CC729A"/>
    <w:rsid w:val="00CC72BA"/>
    <w:rsid w:val="00CC72F9"/>
    <w:rsid w:val="00CC7A30"/>
    <w:rsid w:val="00CC7F8A"/>
    <w:rsid w:val="00CD0533"/>
    <w:rsid w:val="00CD069A"/>
    <w:rsid w:val="00CD0FF0"/>
    <w:rsid w:val="00CD1A0B"/>
    <w:rsid w:val="00CD24F8"/>
    <w:rsid w:val="00CD32AE"/>
    <w:rsid w:val="00CD33F1"/>
    <w:rsid w:val="00CD412D"/>
    <w:rsid w:val="00CD45F4"/>
    <w:rsid w:val="00CD6534"/>
    <w:rsid w:val="00CD655E"/>
    <w:rsid w:val="00CD65B2"/>
    <w:rsid w:val="00CD6728"/>
    <w:rsid w:val="00CD7130"/>
    <w:rsid w:val="00CD754B"/>
    <w:rsid w:val="00CD774F"/>
    <w:rsid w:val="00CD7B44"/>
    <w:rsid w:val="00CD7C75"/>
    <w:rsid w:val="00CE0AA7"/>
    <w:rsid w:val="00CE0D0C"/>
    <w:rsid w:val="00CE1117"/>
    <w:rsid w:val="00CE1601"/>
    <w:rsid w:val="00CE1BB4"/>
    <w:rsid w:val="00CE204E"/>
    <w:rsid w:val="00CE2228"/>
    <w:rsid w:val="00CE2D9C"/>
    <w:rsid w:val="00CE31FD"/>
    <w:rsid w:val="00CE3612"/>
    <w:rsid w:val="00CE3D87"/>
    <w:rsid w:val="00CE42E5"/>
    <w:rsid w:val="00CE44B4"/>
    <w:rsid w:val="00CE45B1"/>
    <w:rsid w:val="00CE4D57"/>
    <w:rsid w:val="00CE5C97"/>
    <w:rsid w:val="00CE5F85"/>
    <w:rsid w:val="00CE7043"/>
    <w:rsid w:val="00CE798B"/>
    <w:rsid w:val="00CE79AE"/>
    <w:rsid w:val="00CF0198"/>
    <w:rsid w:val="00CF01F7"/>
    <w:rsid w:val="00CF0668"/>
    <w:rsid w:val="00CF078F"/>
    <w:rsid w:val="00CF1A62"/>
    <w:rsid w:val="00CF1CB1"/>
    <w:rsid w:val="00CF280F"/>
    <w:rsid w:val="00CF2C0D"/>
    <w:rsid w:val="00CF31B5"/>
    <w:rsid w:val="00CF3304"/>
    <w:rsid w:val="00CF346C"/>
    <w:rsid w:val="00CF3E4C"/>
    <w:rsid w:val="00CF424C"/>
    <w:rsid w:val="00CF431E"/>
    <w:rsid w:val="00CF434D"/>
    <w:rsid w:val="00CF4BD5"/>
    <w:rsid w:val="00CF4F84"/>
    <w:rsid w:val="00CF6156"/>
    <w:rsid w:val="00CF67AA"/>
    <w:rsid w:val="00CF72C6"/>
    <w:rsid w:val="00CF73E8"/>
    <w:rsid w:val="00CF7472"/>
    <w:rsid w:val="00CF7600"/>
    <w:rsid w:val="00CF7F04"/>
    <w:rsid w:val="00D003D5"/>
    <w:rsid w:val="00D00A8C"/>
    <w:rsid w:val="00D00EB1"/>
    <w:rsid w:val="00D00EBD"/>
    <w:rsid w:val="00D0127F"/>
    <w:rsid w:val="00D01FDE"/>
    <w:rsid w:val="00D022D1"/>
    <w:rsid w:val="00D023CD"/>
    <w:rsid w:val="00D024CC"/>
    <w:rsid w:val="00D029BD"/>
    <w:rsid w:val="00D02C34"/>
    <w:rsid w:val="00D02CA9"/>
    <w:rsid w:val="00D02DEB"/>
    <w:rsid w:val="00D02E1F"/>
    <w:rsid w:val="00D03530"/>
    <w:rsid w:val="00D03D29"/>
    <w:rsid w:val="00D03EC4"/>
    <w:rsid w:val="00D05324"/>
    <w:rsid w:val="00D058C5"/>
    <w:rsid w:val="00D062B7"/>
    <w:rsid w:val="00D06485"/>
    <w:rsid w:val="00D06576"/>
    <w:rsid w:val="00D07D89"/>
    <w:rsid w:val="00D10719"/>
    <w:rsid w:val="00D107F0"/>
    <w:rsid w:val="00D108BC"/>
    <w:rsid w:val="00D1156A"/>
    <w:rsid w:val="00D11F5A"/>
    <w:rsid w:val="00D12573"/>
    <w:rsid w:val="00D136B3"/>
    <w:rsid w:val="00D13758"/>
    <w:rsid w:val="00D149A0"/>
    <w:rsid w:val="00D14BAA"/>
    <w:rsid w:val="00D1509D"/>
    <w:rsid w:val="00D15357"/>
    <w:rsid w:val="00D156AE"/>
    <w:rsid w:val="00D15B93"/>
    <w:rsid w:val="00D16B25"/>
    <w:rsid w:val="00D17CC5"/>
    <w:rsid w:val="00D20A29"/>
    <w:rsid w:val="00D2130A"/>
    <w:rsid w:val="00D21611"/>
    <w:rsid w:val="00D21669"/>
    <w:rsid w:val="00D21C42"/>
    <w:rsid w:val="00D21E27"/>
    <w:rsid w:val="00D22703"/>
    <w:rsid w:val="00D23F9E"/>
    <w:rsid w:val="00D24099"/>
    <w:rsid w:val="00D246A7"/>
    <w:rsid w:val="00D24A9A"/>
    <w:rsid w:val="00D24ACC"/>
    <w:rsid w:val="00D25655"/>
    <w:rsid w:val="00D25914"/>
    <w:rsid w:val="00D2608C"/>
    <w:rsid w:val="00D27D11"/>
    <w:rsid w:val="00D306F9"/>
    <w:rsid w:val="00D30843"/>
    <w:rsid w:val="00D31858"/>
    <w:rsid w:val="00D32427"/>
    <w:rsid w:val="00D328A3"/>
    <w:rsid w:val="00D328E0"/>
    <w:rsid w:val="00D33678"/>
    <w:rsid w:val="00D34616"/>
    <w:rsid w:val="00D3480E"/>
    <w:rsid w:val="00D35377"/>
    <w:rsid w:val="00D35C63"/>
    <w:rsid w:val="00D36083"/>
    <w:rsid w:val="00D360FE"/>
    <w:rsid w:val="00D374E4"/>
    <w:rsid w:val="00D37A00"/>
    <w:rsid w:val="00D4039C"/>
    <w:rsid w:val="00D404EF"/>
    <w:rsid w:val="00D40A1E"/>
    <w:rsid w:val="00D40D2D"/>
    <w:rsid w:val="00D40EB2"/>
    <w:rsid w:val="00D4106E"/>
    <w:rsid w:val="00D4107F"/>
    <w:rsid w:val="00D41173"/>
    <w:rsid w:val="00D41895"/>
    <w:rsid w:val="00D42C71"/>
    <w:rsid w:val="00D42FB0"/>
    <w:rsid w:val="00D43308"/>
    <w:rsid w:val="00D438D0"/>
    <w:rsid w:val="00D445E7"/>
    <w:rsid w:val="00D44B55"/>
    <w:rsid w:val="00D457C6"/>
    <w:rsid w:val="00D45FF7"/>
    <w:rsid w:val="00D467A0"/>
    <w:rsid w:val="00D46D81"/>
    <w:rsid w:val="00D471F7"/>
    <w:rsid w:val="00D500A2"/>
    <w:rsid w:val="00D502AC"/>
    <w:rsid w:val="00D50385"/>
    <w:rsid w:val="00D50388"/>
    <w:rsid w:val="00D5167F"/>
    <w:rsid w:val="00D51AC3"/>
    <w:rsid w:val="00D525C4"/>
    <w:rsid w:val="00D5261F"/>
    <w:rsid w:val="00D52635"/>
    <w:rsid w:val="00D52E17"/>
    <w:rsid w:val="00D5316C"/>
    <w:rsid w:val="00D53C87"/>
    <w:rsid w:val="00D5426F"/>
    <w:rsid w:val="00D546AE"/>
    <w:rsid w:val="00D54B8E"/>
    <w:rsid w:val="00D55210"/>
    <w:rsid w:val="00D55AF3"/>
    <w:rsid w:val="00D56C19"/>
    <w:rsid w:val="00D5714B"/>
    <w:rsid w:val="00D574CF"/>
    <w:rsid w:val="00D57A23"/>
    <w:rsid w:val="00D57F1C"/>
    <w:rsid w:val="00D6017F"/>
    <w:rsid w:val="00D60BC6"/>
    <w:rsid w:val="00D6157A"/>
    <w:rsid w:val="00D61BEB"/>
    <w:rsid w:val="00D6233A"/>
    <w:rsid w:val="00D62B74"/>
    <w:rsid w:val="00D62BCF"/>
    <w:rsid w:val="00D6344A"/>
    <w:rsid w:val="00D63B9F"/>
    <w:rsid w:val="00D63CF5"/>
    <w:rsid w:val="00D6534E"/>
    <w:rsid w:val="00D6550F"/>
    <w:rsid w:val="00D65C46"/>
    <w:rsid w:val="00D66217"/>
    <w:rsid w:val="00D6634A"/>
    <w:rsid w:val="00D66C51"/>
    <w:rsid w:val="00D67312"/>
    <w:rsid w:val="00D67AA3"/>
    <w:rsid w:val="00D67D4B"/>
    <w:rsid w:val="00D67F30"/>
    <w:rsid w:val="00D70233"/>
    <w:rsid w:val="00D71356"/>
    <w:rsid w:val="00D722B6"/>
    <w:rsid w:val="00D726AE"/>
    <w:rsid w:val="00D729B7"/>
    <w:rsid w:val="00D72F46"/>
    <w:rsid w:val="00D73886"/>
    <w:rsid w:val="00D739F7"/>
    <w:rsid w:val="00D73D03"/>
    <w:rsid w:val="00D73D05"/>
    <w:rsid w:val="00D74580"/>
    <w:rsid w:val="00D745E3"/>
    <w:rsid w:val="00D74F38"/>
    <w:rsid w:val="00D74F72"/>
    <w:rsid w:val="00D757B9"/>
    <w:rsid w:val="00D75D97"/>
    <w:rsid w:val="00D77333"/>
    <w:rsid w:val="00D77336"/>
    <w:rsid w:val="00D7780F"/>
    <w:rsid w:val="00D77A30"/>
    <w:rsid w:val="00D77C34"/>
    <w:rsid w:val="00D803A1"/>
    <w:rsid w:val="00D80A77"/>
    <w:rsid w:val="00D80ADF"/>
    <w:rsid w:val="00D80D33"/>
    <w:rsid w:val="00D813BF"/>
    <w:rsid w:val="00D81FBA"/>
    <w:rsid w:val="00D82143"/>
    <w:rsid w:val="00D8221B"/>
    <w:rsid w:val="00D828C6"/>
    <w:rsid w:val="00D82A4D"/>
    <w:rsid w:val="00D83C5E"/>
    <w:rsid w:val="00D84400"/>
    <w:rsid w:val="00D84473"/>
    <w:rsid w:val="00D84704"/>
    <w:rsid w:val="00D84ACB"/>
    <w:rsid w:val="00D84FED"/>
    <w:rsid w:val="00D86197"/>
    <w:rsid w:val="00D86968"/>
    <w:rsid w:val="00D86A0E"/>
    <w:rsid w:val="00D87EA9"/>
    <w:rsid w:val="00D90538"/>
    <w:rsid w:val="00D90835"/>
    <w:rsid w:val="00D9094B"/>
    <w:rsid w:val="00D90A8E"/>
    <w:rsid w:val="00D917FF"/>
    <w:rsid w:val="00D919A3"/>
    <w:rsid w:val="00D920F5"/>
    <w:rsid w:val="00D93595"/>
    <w:rsid w:val="00D93823"/>
    <w:rsid w:val="00D93C39"/>
    <w:rsid w:val="00D943AF"/>
    <w:rsid w:val="00D94E54"/>
    <w:rsid w:val="00D9651E"/>
    <w:rsid w:val="00D96915"/>
    <w:rsid w:val="00D96DF1"/>
    <w:rsid w:val="00D96E08"/>
    <w:rsid w:val="00D97057"/>
    <w:rsid w:val="00D971C9"/>
    <w:rsid w:val="00D97E9F"/>
    <w:rsid w:val="00D97EE9"/>
    <w:rsid w:val="00DA07D4"/>
    <w:rsid w:val="00DA0A1E"/>
    <w:rsid w:val="00DA0B10"/>
    <w:rsid w:val="00DA0DAF"/>
    <w:rsid w:val="00DA12C9"/>
    <w:rsid w:val="00DA133C"/>
    <w:rsid w:val="00DA1861"/>
    <w:rsid w:val="00DA1C83"/>
    <w:rsid w:val="00DA22E9"/>
    <w:rsid w:val="00DA297B"/>
    <w:rsid w:val="00DA2EB1"/>
    <w:rsid w:val="00DA3069"/>
    <w:rsid w:val="00DA35E1"/>
    <w:rsid w:val="00DA4EE7"/>
    <w:rsid w:val="00DA4FFD"/>
    <w:rsid w:val="00DA5399"/>
    <w:rsid w:val="00DA5459"/>
    <w:rsid w:val="00DA5839"/>
    <w:rsid w:val="00DA6333"/>
    <w:rsid w:val="00DA6495"/>
    <w:rsid w:val="00DA6955"/>
    <w:rsid w:val="00DA6979"/>
    <w:rsid w:val="00DA6D10"/>
    <w:rsid w:val="00DA7195"/>
    <w:rsid w:val="00DA7CC5"/>
    <w:rsid w:val="00DB035E"/>
    <w:rsid w:val="00DB043C"/>
    <w:rsid w:val="00DB0AA8"/>
    <w:rsid w:val="00DB1552"/>
    <w:rsid w:val="00DB1665"/>
    <w:rsid w:val="00DB167F"/>
    <w:rsid w:val="00DB2251"/>
    <w:rsid w:val="00DB2B8C"/>
    <w:rsid w:val="00DB3011"/>
    <w:rsid w:val="00DB37BB"/>
    <w:rsid w:val="00DB3ABC"/>
    <w:rsid w:val="00DB3E3A"/>
    <w:rsid w:val="00DB4233"/>
    <w:rsid w:val="00DB47DA"/>
    <w:rsid w:val="00DB4D6E"/>
    <w:rsid w:val="00DB6F45"/>
    <w:rsid w:val="00DB719C"/>
    <w:rsid w:val="00DB7415"/>
    <w:rsid w:val="00DB7B38"/>
    <w:rsid w:val="00DB7D83"/>
    <w:rsid w:val="00DC0002"/>
    <w:rsid w:val="00DC0795"/>
    <w:rsid w:val="00DC0C5B"/>
    <w:rsid w:val="00DC18AE"/>
    <w:rsid w:val="00DC1EB9"/>
    <w:rsid w:val="00DC2269"/>
    <w:rsid w:val="00DC2BCB"/>
    <w:rsid w:val="00DC34B7"/>
    <w:rsid w:val="00DC354C"/>
    <w:rsid w:val="00DC356F"/>
    <w:rsid w:val="00DC370D"/>
    <w:rsid w:val="00DC38BA"/>
    <w:rsid w:val="00DC3AEB"/>
    <w:rsid w:val="00DC40EE"/>
    <w:rsid w:val="00DC4731"/>
    <w:rsid w:val="00DC4823"/>
    <w:rsid w:val="00DC57BC"/>
    <w:rsid w:val="00DC5BB1"/>
    <w:rsid w:val="00DC5BC9"/>
    <w:rsid w:val="00DC5E15"/>
    <w:rsid w:val="00DC62EA"/>
    <w:rsid w:val="00DC6C89"/>
    <w:rsid w:val="00DC6D2D"/>
    <w:rsid w:val="00DD0352"/>
    <w:rsid w:val="00DD1572"/>
    <w:rsid w:val="00DD2007"/>
    <w:rsid w:val="00DD2404"/>
    <w:rsid w:val="00DD409F"/>
    <w:rsid w:val="00DD40DB"/>
    <w:rsid w:val="00DD6389"/>
    <w:rsid w:val="00DD6A14"/>
    <w:rsid w:val="00DD6BA4"/>
    <w:rsid w:val="00DD6F8C"/>
    <w:rsid w:val="00DD7070"/>
    <w:rsid w:val="00DD724D"/>
    <w:rsid w:val="00DD74E7"/>
    <w:rsid w:val="00DD76E2"/>
    <w:rsid w:val="00DD7B4F"/>
    <w:rsid w:val="00DD7D0B"/>
    <w:rsid w:val="00DE09FA"/>
    <w:rsid w:val="00DE0BDB"/>
    <w:rsid w:val="00DE23BF"/>
    <w:rsid w:val="00DE23E2"/>
    <w:rsid w:val="00DE2E53"/>
    <w:rsid w:val="00DE31AB"/>
    <w:rsid w:val="00DE3493"/>
    <w:rsid w:val="00DE3BCB"/>
    <w:rsid w:val="00DE449F"/>
    <w:rsid w:val="00DE454C"/>
    <w:rsid w:val="00DE4FEA"/>
    <w:rsid w:val="00DE64AE"/>
    <w:rsid w:val="00DE6509"/>
    <w:rsid w:val="00DE6BC0"/>
    <w:rsid w:val="00DE6D56"/>
    <w:rsid w:val="00DE7D8D"/>
    <w:rsid w:val="00DF0B81"/>
    <w:rsid w:val="00DF0CEA"/>
    <w:rsid w:val="00DF0D01"/>
    <w:rsid w:val="00DF16DF"/>
    <w:rsid w:val="00DF2097"/>
    <w:rsid w:val="00DF22E5"/>
    <w:rsid w:val="00DF263A"/>
    <w:rsid w:val="00DF2E11"/>
    <w:rsid w:val="00DF3BB2"/>
    <w:rsid w:val="00DF3C36"/>
    <w:rsid w:val="00DF465A"/>
    <w:rsid w:val="00DF475F"/>
    <w:rsid w:val="00DF50A8"/>
    <w:rsid w:val="00DF5D97"/>
    <w:rsid w:val="00DF5FD4"/>
    <w:rsid w:val="00DF60D4"/>
    <w:rsid w:val="00DF62BA"/>
    <w:rsid w:val="00DF6417"/>
    <w:rsid w:val="00DF676D"/>
    <w:rsid w:val="00DF6BBB"/>
    <w:rsid w:val="00DF6D75"/>
    <w:rsid w:val="00DF6D92"/>
    <w:rsid w:val="00DF6F60"/>
    <w:rsid w:val="00DF76A8"/>
    <w:rsid w:val="00DF7CC0"/>
    <w:rsid w:val="00DF7FFB"/>
    <w:rsid w:val="00E0104F"/>
    <w:rsid w:val="00E01219"/>
    <w:rsid w:val="00E01C03"/>
    <w:rsid w:val="00E023AF"/>
    <w:rsid w:val="00E023BC"/>
    <w:rsid w:val="00E02565"/>
    <w:rsid w:val="00E02F39"/>
    <w:rsid w:val="00E02F62"/>
    <w:rsid w:val="00E03681"/>
    <w:rsid w:val="00E03C2F"/>
    <w:rsid w:val="00E03ED5"/>
    <w:rsid w:val="00E04716"/>
    <w:rsid w:val="00E04885"/>
    <w:rsid w:val="00E06783"/>
    <w:rsid w:val="00E06D29"/>
    <w:rsid w:val="00E06FC6"/>
    <w:rsid w:val="00E1036F"/>
    <w:rsid w:val="00E1042E"/>
    <w:rsid w:val="00E10D34"/>
    <w:rsid w:val="00E11234"/>
    <w:rsid w:val="00E1130E"/>
    <w:rsid w:val="00E116FF"/>
    <w:rsid w:val="00E11EC5"/>
    <w:rsid w:val="00E120D7"/>
    <w:rsid w:val="00E12282"/>
    <w:rsid w:val="00E12399"/>
    <w:rsid w:val="00E12FB3"/>
    <w:rsid w:val="00E1334E"/>
    <w:rsid w:val="00E13A84"/>
    <w:rsid w:val="00E13B3C"/>
    <w:rsid w:val="00E13F70"/>
    <w:rsid w:val="00E14209"/>
    <w:rsid w:val="00E1426E"/>
    <w:rsid w:val="00E14A96"/>
    <w:rsid w:val="00E14CB0"/>
    <w:rsid w:val="00E14D4E"/>
    <w:rsid w:val="00E15025"/>
    <w:rsid w:val="00E15162"/>
    <w:rsid w:val="00E15AAD"/>
    <w:rsid w:val="00E15F14"/>
    <w:rsid w:val="00E1616F"/>
    <w:rsid w:val="00E162E4"/>
    <w:rsid w:val="00E16308"/>
    <w:rsid w:val="00E16399"/>
    <w:rsid w:val="00E165F6"/>
    <w:rsid w:val="00E16652"/>
    <w:rsid w:val="00E17391"/>
    <w:rsid w:val="00E20A84"/>
    <w:rsid w:val="00E20AB6"/>
    <w:rsid w:val="00E20B2D"/>
    <w:rsid w:val="00E20B64"/>
    <w:rsid w:val="00E20C94"/>
    <w:rsid w:val="00E20E7A"/>
    <w:rsid w:val="00E20EF4"/>
    <w:rsid w:val="00E20F7F"/>
    <w:rsid w:val="00E21024"/>
    <w:rsid w:val="00E21535"/>
    <w:rsid w:val="00E2165E"/>
    <w:rsid w:val="00E21674"/>
    <w:rsid w:val="00E21CEF"/>
    <w:rsid w:val="00E22310"/>
    <w:rsid w:val="00E2280D"/>
    <w:rsid w:val="00E23084"/>
    <w:rsid w:val="00E230AF"/>
    <w:rsid w:val="00E23369"/>
    <w:rsid w:val="00E236F2"/>
    <w:rsid w:val="00E23C79"/>
    <w:rsid w:val="00E23E80"/>
    <w:rsid w:val="00E23F8D"/>
    <w:rsid w:val="00E242B8"/>
    <w:rsid w:val="00E2480E"/>
    <w:rsid w:val="00E24BB5"/>
    <w:rsid w:val="00E250D3"/>
    <w:rsid w:val="00E2542E"/>
    <w:rsid w:val="00E2595F"/>
    <w:rsid w:val="00E25E77"/>
    <w:rsid w:val="00E25E9C"/>
    <w:rsid w:val="00E26648"/>
    <w:rsid w:val="00E268BB"/>
    <w:rsid w:val="00E26B27"/>
    <w:rsid w:val="00E26FE5"/>
    <w:rsid w:val="00E27A4B"/>
    <w:rsid w:val="00E27E31"/>
    <w:rsid w:val="00E30339"/>
    <w:rsid w:val="00E30E66"/>
    <w:rsid w:val="00E3141B"/>
    <w:rsid w:val="00E31D90"/>
    <w:rsid w:val="00E31E87"/>
    <w:rsid w:val="00E322D2"/>
    <w:rsid w:val="00E3251D"/>
    <w:rsid w:val="00E329F2"/>
    <w:rsid w:val="00E32FEB"/>
    <w:rsid w:val="00E3306E"/>
    <w:rsid w:val="00E341A1"/>
    <w:rsid w:val="00E342CD"/>
    <w:rsid w:val="00E35924"/>
    <w:rsid w:val="00E35D8C"/>
    <w:rsid w:val="00E35EB6"/>
    <w:rsid w:val="00E35F48"/>
    <w:rsid w:val="00E36813"/>
    <w:rsid w:val="00E36EFC"/>
    <w:rsid w:val="00E36FB1"/>
    <w:rsid w:val="00E3701E"/>
    <w:rsid w:val="00E371AA"/>
    <w:rsid w:val="00E37337"/>
    <w:rsid w:val="00E374E7"/>
    <w:rsid w:val="00E404EC"/>
    <w:rsid w:val="00E405D3"/>
    <w:rsid w:val="00E409FB"/>
    <w:rsid w:val="00E413EE"/>
    <w:rsid w:val="00E417B5"/>
    <w:rsid w:val="00E41A70"/>
    <w:rsid w:val="00E41C37"/>
    <w:rsid w:val="00E4206D"/>
    <w:rsid w:val="00E42864"/>
    <w:rsid w:val="00E43FB2"/>
    <w:rsid w:val="00E443A1"/>
    <w:rsid w:val="00E44AC7"/>
    <w:rsid w:val="00E44BEA"/>
    <w:rsid w:val="00E45561"/>
    <w:rsid w:val="00E46074"/>
    <w:rsid w:val="00E464E3"/>
    <w:rsid w:val="00E46671"/>
    <w:rsid w:val="00E46B46"/>
    <w:rsid w:val="00E46F3D"/>
    <w:rsid w:val="00E46F4A"/>
    <w:rsid w:val="00E47468"/>
    <w:rsid w:val="00E50208"/>
    <w:rsid w:val="00E5044D"/>
    <w:rsid w:val="00E505D0"/>
    <w:rsid w:val="00E507A5"/>
    <w:rsid w:val="00E51B2E"/>
    <w:rsid w:val="00E51C8E"/>
    <w:rsid w:val="00E52291"/>
    <w:rsid w:val="00E523FA"/>
    <w:rsid w:val="00E523FE"/>
    <w:rsid w:val="00E52C60"/>
    <w:rsid w:val="00E52EDB"/>
    <w:rsid w:val="00E5304C"/>
    <w:rsid w:val="00E531D5"/>
    <w:rsid w:val="00E5386C"/>
    <w:rsid w:val="00E547EF"/>
    <w:rsid w:val="00E54A55"/>
    <w:rsid w:val="00E54A65"/>
    <w:rsid w:val="00E54B32"/>
    <w:rsid w:val="00E54E27"/>
    <w:rsid w:val="00E55300"/>
    <w:rsid w:val="00E55741"/>
    <w:rsid w:val="00E55C74"/>
    <w:rsid w:val="00E55D7A"/>
    <w:rsid w:val="00E5618B"/>
    <w:rsid w:val="00E563C5"/>
    <w:rsid w:val="00E566BF"/>
    <w:rsid w:val="00E568C4"/>
    <w:rsid w:val="00E56AD1"/>
    <w:rsid w:val="00E56CDF"/>
    <w:rsid w:val="00E56F02"/>
    <w:rsid w:val="00E57389"/>
    <w:rsid w:val="00E57445"/>
    <w:rsid w:val="00E57C05"/>
    <w:rsid w:val="00E60192"/>
    <w:rsid w:val="00E601AF"/>
    <w:rsid w:val="00E6041B"/>
    <w:rsid w:val="00E60CE6"/>
    <w:rsid w:val="00E60D42"/>
    <w:rsid w:val="00E61531"/>
    <w:rsid w:val="00E61EAA"/>
    <w:rsid w:val="00E62335"/>
    <w:rsid w:val="00E625D1"/>
    <w:rsid w:val="00E62B23"/>
    <w:rsid w:val="00E62B8A"/>
    <w:rsid w:val="00E640A3"/>
    <w:rsid w:val="00E645E7"/>
    <w:rsid w:val="00E6469E"/>
    <w:rsid w:val="00E648CF"/>
    <w:rsid w:val="00E64ED4"/>
    <w:rsid w:val="00E65076"/>
    <w:rsid w:val="00E65C90"/>
    <w:rsid w:val="00E65D69"/>
    <w:rsid w:val="00E65E53"/>
    <w:rsid w:val="00E66D6F"/>
    <w:rsid w:val="00E66DE3"/>
    <w:rsid w:val="00E702CB"/>
    <w:rsid w:val="00E703CF"/>
    <w:rsid w:val="00E719A6"/>
    <w:rsid w:val="00E71CEE"/>
    <w:rsid w:val="00E72890"/>
    <w:rsid w:val="00E72972"/>
    <w:rsid w:val="00E72F01"/>
    <w:rsid w:val="00E73BDD"/>
    <w:rsid w:val="00E7497D"/>
    <w:rsid w:val="00E75498"/>
    <w:rsid w:val="00E75951"/>
    <w:rsid w:val="00E75F64"/>
    <w:rsid w:val="00E7612F"/>
    <w:rsid w:val="00E765FC"/>
    <w:rsid w:val="00E76B98"/>
    <w:rsid w:val="00E7700F"/>
    <w:rsid w:val="00E77A2E"/>
    <w:rsid w:val="00E77F0B"/>
    <w:rsid w:val="00E805FF"/>
    <w:rsid w:val="00E80745"/>
    <w:rsid w:val="00E809AF"/>
    <w:rsid w:val="00E80ED4"/>
    <w:rsid w:val="00E81140"/>
    <w:rsid w:val="00E81AF7"/>
    <w:rsid w:val="00E81DE9"/>
    <w:rsid w:val="00E824F0"/>
    <w:rsid w:val="00E82A91"/>
    <w:rsid w:val="00E82B8F"/>
    <w:rsid w:val="00E82E83"/>
    <w:rsid w:val="00E8378F"/>
    <w:rsid w:val="00E837AE"/>
    <w:rsid w:val="00E84463"/>
    <w:rsid w:val="00E84986"/>
    <w:rsid w:val="00E84CC6"/>
    <w:rsid w:val="00E84E73"/>
    <w:rsid w:val="00E864D1"/>
    <w:rsid w:val="00E87AEE"/>
    <w:rsid w:val="00E87DAB"/>
    <w:rsid w:val="00E903DF"/>
    <w:rsid w:val="00E90664"/>
    <w:rsid w:val="00E915CC"/>
    <w:rsid w:val="00E91DAD"/>
    <w:rsid w:val="00E93240"/>
    <w:rsid w:val="00E937C0"/>
    <w:rsid w:val="00E9393C"/>
    <w:rsid w:val="00E9395C"/>
    <w:rsid w:val="00E93FCD"/>
    <w:rsid w:val="00E9428C"/>
    <w:rsid w:val="00E94E7F"/>
    <w:rsid w:val="00E952C1"/>
    <w:rsid w:val="00E95A80"/>
    <w:rsid w:val="00E96299"/>
    <w:rsid w:val="00E974DB"/>
    <w:rsid w:val="00EA0202"/>
    <w:rsid w:val="00EA0503"/>
    <w:rsid w:val="00EA0AAD"/>
    <w:rsid w:val="00EA0E6D"/>
    <w:rsid w:val="00EA101B"/>
    <w:rsid w:val="00EA1305"/>
    <w:rsid w:val="00EA1449"/>
    <w:rsid w:val="00EA1A1E"/>
    <w:rsid w:val="00EA2C5B"/>
    <w:rsid w:val="00EA3A07"/>
    <w:rsid w:val="00EA3ADF"/>
    <w:rsid w:val="00EA4084"/>
    <w:rsid w:val="00EA4B6F"/>
    <w:rsid w:val="00EA4D37"/>
    <w:rsid w:val="00EA4DF9"/>
    <w:rsid w:val="00EA5126"/>
    <w:rsid w:val="00EA5302"/>
    <w:rsid w:val="00EA6658"/>
    <w:rsid w:val="00EB1664"/>
    <w:rsid w:val="00EB1EDD"/>
    <w:rsid w:val="00EB2594"/>
    <w:rsid w:val="00EB2656"/>
    <w:rsid w:val="00EB2DA0"/>
    <w:rsid w:val="00EB2DF0"/>
    <w:rsid w:val="00EB3108"/>
    <w:rsid w:val="00EB3559"/>
    <w:rsid w:val="00EB3561"/>
    <w:rsid w:val="00EB3A78"/>
    <w:rsid w:val="00EB3B6E"/>
    <w:rsid w:val="00EB4D92"/>
    <w:rsid w:val="00EB570D"/>
    <w:rsid w:val="00EB592E"/>
    <w:rsid w:val="00EB5D8E"/>
    <w:rsid w:val="00EB653A"/>
    <w:rsid w:val="00EB6B83"/>
    <w:rsid w:val="00EC0360"/>
    <w:rsid w:val="00EC0B9D"/>
    <w:rsid w:val="00EC170C"/>
    <w:rsid w:val="00EC1E73"/>
    <w:rsid w:val="00EC1F66"/>
    <w:rsid w:val="00EC1FD4"/>
    <w:rsid w:val="00EC1FE8"/>
    <w:rsid w:val="00EC21B5"/>
    <w:rsid w:val="00EC25B0"/>
    <w:rsid w:val="00EC2803"/>
    <w:rsid w:val="00EC3556"/>
    <w:rsid w:val="00EC3CB5"/>
    <w:rsid w:val="00EC4538"/>
    <w:rsid w:val="00EC4A0F"/>
    <w:rsid w:val="00EC4E72"/>
    <w:rsid w:val="00EC4F52"/>
    <w:rsid w:val="00EC5712"/>
    <w:rsid w:val="00EC6FA3"/>
    <w:rsid w:val="00EC7072"/>
    <w:rsid w:val="00EC75A3"/>
    <w:rsid w:val="00EC7A01"/>
    <w:rsid w:val="00EC7D10"/>
    <w:rsid w:val="00ED032B"/>
    <w:rsid w:val="00ED0B8F"/>
    <w:rsid w:val="00ED0CCB"/>
    <w:rsid w:val="00ED0D86"/>
    <w:rsid w:val="00ED1209"/>
    <w:rsid w:val="00ED128C"/>
    <w:rsid w:val="00ED24B8"/>
    <w:rsid w:val="00ED255B"/>
    <w:rsid w:val="00ED2A06"/>
    <w:rsid w:val="00ED2A4B"/>
    <w:rsid w:val="00ED3130"/>
    <w:rsid w:val="00ED31E6"/>
    <w:rsid w:val="00ED349B"/>
    <w:rsid w:val="00ED38CB"/>
    <w:rsid w:val="00ED3907"/>
    <w:rsid w:val="00ED3B6B"/>
    <w:rsid w:val="00ED3C79"/>
    <w:rsid w:val="00ED42C7"/>
    <w:rsid w:val="00ED4406"/>
    <w:rsid w:val="00ED48CB"/>
    <w:rsid w:val="00ED4D76"/>
    <w:rsid w:val="00ED570D"/>
    <w:rsid w:val="00ED5892"/>
    <w:rsid w:val="00ED5BFC"/>
    <w:rsid w:val="00ED6052"/>
    <w:rsid w:val="00ED6744"/>
    <w:rsid w:val="00ED6FA1"/>
    <w:rsid w:val="00ED7053"/>
    <w:rsid w:val="00EE1C6F"/>
    <w:rsid w:val="00EE1D50"/>
    <w:rsid w:val="00EE1D8D"/>
    <w:rsid w:val="00EE1EAF"/>
    <w:rsid w:val="00EE226C"/>
    <w:rsid w:val="00EE2522"/>
    <w:rsid w:val="00EE3111"/>
    <w:rsid w:val="00EE31F1"/>
    <w:rsid w:val="00EE3887"/>
    <w:rsid w:val="00EE38DE"/>
    <w:rsid w:val="00EE39C0"/>
    <w:rsid w:val="00EE3B06"/>
    <w:rsid w:val="00EE41A9"/>
    <w:rsid w:val="00EE42EA"/>
    <w:rsid w:val="00EE43FA"/>
    <w:rsid w:val="00EE4510"/>
    <w:rsid w:val="00EE4541"/>
    <w:rsid w:val="00EE491C"/>
    <w:rsid w:val="00EE4B2C"/>
    <w:rsid w:val="00EE59DC"/>
    <w:rsid w:val="00EE60BB"/>
    <w:rsid w:val="00EE628C"/>
    <w:rsid w:val="00EE698C"/>
    <w:rsid w:val="00EE6A08"/>
    <w:rsid w:val="00EE704B"/>
    <w:rsid w:val="00EE72E5"/>
    <w:rsid w:val="00EF005E"/>
    <w:rsid w:val="00EF0632"/>
    <w:rsid w:val="00EF0D94"/>
    <w:rsid w:val="00EF194B"/>
    <w:rsid w:val="00EF1D62"/>
    <w:rsid w:val="00EF1EF0"/>
    <w:rsid w:val="00EF23B2"/>
    <w:rsid w:val="00EF3263"/>
    <w:rsid w:val="00EF3870"/>
    <w:rsid w:val="00EF3D31"/>
    <w:rsid w:val="00EF485D"/>
    <w:rsid w:val="00EF4D96"/>
    <w:rsid w:val="00EF53E9"/>
    <w:rsid w:val="00EF5400"/>
    <w:rsid w:val="00EF5612"/>
    <w:rsid w:val="00EF5B2E"/>
    <w:rsid w:val="00EF5C06"/>
    <w:rsid w:val="00EF6C50"/>
    <w:rsid w:val="00EF74F9"/>
    <w:rsid w:val="00EF7E81"/>
    <w:rsid w:val="00F00036"/>
    <w:rsid w:val="00F00056"/>
    <w:rsid w:val="00F000E0"/>
    <w:rsid w:val="00F00241"/>
    <w:rsid w:val="00F00855"/>
    <w:rsid w:val="00F00BC8"/>
    <w:rsid w:val="00F00C36"/>
    <w:rsid w:val="00F00CB2"/>
    <w:rsid w:val="00F0186D"/>
    <w:rsid w:val="00F01946"/>
    <w:rsid w:val="00F01CBE"/>
    <w:rsid w:val="00F02866"/>
    <w:rsid w:val="00F02877"/>
    <w:rsid w:val="00F031EE"/>
    <w:rsid w:val="00F0372D"/>
    <w:rsid w:val="00F03847"/>
    <w:rsid w:val="00F03999"/>
    <w:rsid w:val="00F043BD"/>
    <w:rsid w:val="00F04BA1"/>
    <w:rsid w:val="00F05A19"/>
    <w:rsid w:val="00F060E9"/>
    <w:rsid w:val="00F0693B"/>
    <w:rsid w:val="00F0796C"/>
    <w:rsid w:val="00F07C7F"/>
    <w:rsid w:val="00F07F77"/>
    <w:rsid w:val="00F103F8"/>
    <w:rsid w:val="00F10537"/>
    <w:rsid w:val="00F1053C"/>
    <w:rsid w:val="00F1136B"/>
    <w:rsid w:val="00F1141A"/>
    <w:rsid w:val="00F114A0"/>
    <w:rsid w:val="00F11EF2"/>
    <w:rsid w:val="00F11FE9"/>
    <w:rsid w:val="00F1250E"/>
    <w:rsid w:val="00F125D4"/>
    <w:rsid w:val="00F1294B"/>
    <w:rsid w:val="00F13EC0"/>
    <w:rsid w:val="00F1489A"/>
    <w:rsid w:val="00F14B48"/>
    <w:rsid w:val="00F1506F"/>
    <w:rsid w:val="00F15100"/>
    <w:rsid w:val="00F15633"/>
    <w:rsid w:val="00F15AD9"/>
    <w:rsid w:val="00F15B38"/>
    <w:rsid w:val="00F163E6"/>
    <w:rsid w:val="00F1673A"/>
    <w:rsid w:val="00F1798A"/>
    <w:rsid w:val="00F17D1C"/>
    <w:rsid w:val="00F2015A"/>
    <w:rsid w:val="00F2167F"/>
    <w:rsid w:val="00F21A87"/>
    <w:rsid w:val="00F21AA7"/>
    <w:rsid w:val="00F22678"/>
    <w:rsid w:val="00F229FC"/>
    <w:rsid w:val="00F23259"/>
    <w:rsid w:val="00F23477"/>
    <w:rsid w:val="00F239E9"/>
    <w:rsid w:val="00F23BD6"/>
    <w:rsid w:val="00F2430B"/>
    <w:rsid w:val="00F25C33"/>
    <w:rsid w:val="00F25CD9"/>
    <w:rsid w:val="00F26109"/>
    <w:rsid w:val="00F261A0"/>
    <w:rsid w:val="00F2625C"/>
    <w:rsid w:val="00F26565"/>
    <w:rsid w:val="00F2685D"/>
    <w:rsid w:val="00F27248"/>
    <w:rsid w:val="00F274B4"/>
    <w:rsid w:val="00F27689"/>
    <w:rsid w:val="00F27FDE"/>
    <w:rsid w:val="00F304D4"/>
    <w:rsid w:val="00F3055E"/>
    <w:rsid w:val="00F31514"/>
    <w:rsid w:val="00F31584"/>
    <w:rsid w:val="00F31B42"/>
    <w:rsid w:val="00F32638"/>
    <w:rsid w:val="00F3266B"/>
    <w:rsid w:val="00F330DB"/>
    <w:rsid w:val="00F33757"/>
    <w:rsid w:val="00F33F74"/>
    <w:rsid w:val="00F348F7"/>
    <w:rsid w:val="00F34AB0"/>
    <w:rsid w:val="00F34AE2"/>
    <w:rsid w:val="00F34B2E"/>
    <w:rsid w:val="00F34F3E"/>
    <w:rsid w:val="00F35663"/>
    <w:rsid w:val="00F357C3"/>
    <w:rsid w:val="00F3601B"/>
    <w:rsid w:val="00F36216"/>
    <w:rsid w:val="00F36402"/>
    <w:rsid w:val="00F364D9"/>
    <w:rsid w:val="00F36521"/>
    <w:rsid w:val="00F36F26"/>
    <w:rsid w:val="00F37113"/>
    <w:rsid w:val="00F37782"/>
    <w:rsid w:val="00F37C35"/>
    <w:rsid w:val="00F37C66"/>
    <w:rsid w:val="00F40412"/>
    <w:rsid w:val="00F40956"/>
    <w:rsid w:val="00F40C01"/>
    <w:rsid w:val="00F4239D"/>
    <w:rsid w:val="00F4281B"/>
    <w:rsid w:val="00F42B53"/>
    <w:rsid w:val="00F438C7"/>
    <w:rsid w:val="00F43DA5"/>
    <w:rsid w:val="00F44630"/>
    <w:rsid w:val="00F4492E"/>
    <w:rsid w:val="00F44CB4"/>
    <w:rsid w:val="00F45334"/>
    <w:rsid w:val="00F454E9"/>
    <w:rsid w:val="00F45C7A"/>
    <w:rsid w:val="00F46CCE"/>
    <w:rsid w:val="00F476DF"/>
    <w:rsid w:val="00F47846"/>
    <w:rsid w:val="00F50A07"/>
    <w:rsid w:val="00F51006"/>
    <w:rsid w:val="00F51430"/>
    <w:rsid w:val="00F516B2"/>
    <w:rsid w:val="00F516EC"/>
    <w:rsid w:val="00F51986"/>
    <w:rsid w:val="00F51BFC"/>
    <w:rsid w:val="00F51E7A"/>
    <w:rsid w:val="00F51E8D"/>
    <w:rsid w:val="00F523BB"/>
    <w:rsid w:val="00F52D07"/>
    <w:rsid w:val="00F53271"/>
    <w:rsid w:val="00F5349D"/>
    <w:rsid w:val="00F53662"/>
    <w:rsid w:val="00F53767"/>
    <w:rsid w:val="00F53A1C"/>
    <w:rsid w:val="00F541EA"/>
    <w:rsid w:val="00F54B6C"/>
    <w:rsid w:val="00F55019"/>
    <w:rsid w:val="00F551D8"/>
    <w:rsid w:val="00F55253"/>
    <w:rsid w:val="00F552BA"/>
    <w:rsid w:val="00F567EF"/>
    <w:rsid w:val="00F56EA0"/>
    <w:rsid w:val="00F57299"/>
    <w:rsid w:val="00F5759B"/>
    <w:rsid w:val="00F60579"/>
    <w:rsid w:val="00F606F3"/>
    <w:rsid w:val="00F60867"/>
    <w:rsid w:val="00F60E1C"/>
    <w:rsid w:val="00F61236"/>
    <w:rsid w:val="00F61A1D"/>
    <w:rsid w:val="00F61AC0"/>
    <w:rsid w:val="00F61B68"/>
    <w:rsid w:val="00F6256E"/>
    <w:rsid w:val="00F635F2"/>
    <w:rsid w:val="00F63A79"/>
    <w:rsid w:val="00F63DBE"/>
    <w:rsid w:val="00F64510"/>
    <w:rsid w:val="00F64B62"/>
    <w:rsid w:val="00F65A37"/>
    <w:rsid w:val="00F661A6"/>
    <w:rsid w:val="00F66509"/>
    <w:rsid w:val="00F66752"/>
    <w:rsid w:val="00F67142"/>
    <w:rsid w:val="00F675B1"/>
    <w:rsid w:val="00F67C04"/>
    <w:rsid w:val="00F67E4F"/>
    <w:rsid w:val="00F70039"/>
    <w:rsid w:val="00F7049E"/>
    <w:rsid w:val="00F7062B"/>
    <w:rsid w:val="00F70CDD"/>
    <w:rsid w:val="00F70ED2"/>
    <w:rsid w:val="00F71236"/>
    <w:rsid w:val="00F712E9"/>
    <w:rsid w:val="00F71347"/>
    <w:rsid w:val="00F713AD"/>
    <w:rsid w:val="00F71B23"/>
    <w:rsid w:val="00F71C6F"/>
    <w:rsid w:val="00F72202"/>
    <w:rsid w:val="00F722E7"/>
    <w:rsid w:val="00F729EF"/>
    <w:rsid w:val="00F73002"/>
    <w:rsid w:val="00F733A0"/>
    <w:rsid w:val="00F73839"/>
    <w:rsid w:val="00F738FB"/>
    <w:rsid w:val="00F73AE8"/>
    <w:rsid w:val="00F73C3A"/>
    <w:rsid w:val="00F74263"/>
    <w:rsid w:val="00F74793"/>
    <w:rsid w:val="00F75128"/>
    <w:rsid w:val="00F76E6B"/>
    <w:rsid w:val="00F770F9"/>
    <w:rsid w:val="00F77655"/>
    <w:rsid w:val="00F77DFE"/>
    <w:rsid w:val="00F8022C"/>
    <w:rsid w:val="00F80301"/>
    <w:rsid w:val="00F80592"/>
    <w:rsid w:val="00F806CD"/>
    <w:rsid w:val="00F8078F"/>
    <w:rsid w:val="00F8118C"/>
    <w:rsid w:val="00F81B6E"/>
    <w:rsid w:val="00F82502"/>
    <w:rsid w:val="00F8280B"/>
    <w:rsid w:val="00F82B8B"/>
    <w:rsid w:val="00F82ED8"/>
    <w:rsid w:val="00F82EDF"/>
    <w:rsid w:val="00F8382C"/>
    <w:rsid w:val="00F83C64"/>
    <w:rsid w:val="00F8461D"/>
    <w:rsid w:val="00F84A97"/>
    <w:rsid w:val="00F84AE3"/>
    <w:rsid w:val="00F84BF5"/>
    <w:rsid w:val="00F84E32"/>
    <w:rsid w:val="00F864A3"/>
    <w:rsid w:val="00F86E03"/>
    <w:rsid w:val="00F87A7E"/>
    <w:rsid w:val="00F9023C"/>
    <w:rsid w:val="00F90575"/>
    <w:rsid w:val="00F90ED4"/>
    <w:rsid w:val="00F915E4"/>
    <w:rsid w:val="00F916A6"/>
    <w:rsid w:val="00F91D9F"/>
    <w:rsid w:val="00F92EC6"/>
    <w:rsid w:val="00F933C8"/>
    <w:rsid w:val="00F93775"/>
    <w:rsid w:val="00F9427E"/>
    <w:rsid w:val="00F942F4"/>
    <w:rsid w:val="00F9575F"/>
    <w:rsid w:val="00F959E4"/>
    <w:rsid w:val="00F95CD4"/>
    <w:rsid w:val="00F96889"/>
    <w:rsid w:val="00F96F16"/>
    <w:rsid w:val="00F97A12"/>
    <w:rsid w:val="00F97D4F"/>
    <w:rsid w:val="00F97FBD"/>
    <w:rsid w:val="00FA03A9"/>
    <w:rsid w:val="00FA0D31"/>
    <w:rsid w:val="00FA2198"/>
    <w:rsid w:val="00FA2865"/>
    <w:rsid w:val="00FA32B7"/>
    <w:rsid w:val="00FA37D4"/>
    <w:rsid w:val="00FA42E5"/>
    <w:rsid w:val="00FA4649"/>
    <w:rsid w:val="00FA4794"/>
    <w:rsid w:val="00FA4823"/>
    <w:rsid w:val="00FA4DA8"/>
    <w:rsid w:val="00FA4E34"/>
    <w:rsid w:val="00FA4F9D"/>
    <w:rsid w:val="00FA4FFF"/>
    <w:rsid w:val="00FA5E76"/>
    <w:rsid w:val="00FA5F39"/>
    <w:rsid w:val="00FA6150"/>
    <w:rsid w:val="00FA644D"/>
    <w:rsid w:val="00FA714A"/>
    <w:rsid w:val="00FA7949"/>
    <w:rsid w:val="00FA7D7D"/>
    <w:rsid w:val="00FB108C"/>
    <w:rsid w:val="00FB25A4"/>
    <w:rsid w:val="00FB26D7"/>
    <w:rsid w:val="00FB3CB0"/>
    <w:rsid w:val="00FB3FF3"/>
    <w:rsid w:val="00FB489B"/>
    <w:rsid w:val="00FB50AA"/>
    <w:rsid w:val="00FB533C"/>
    <w:rsid w:val="00FB64A6"/>
    <w:rsid w:val="00FB6764"/>
    <w:rsid w:val="00FB6B26"/>
    <w:rsid w:val="00FB6DD1"/>
    <w:rsid w:val="00FB6F7B"/>
    <w:rsid w:val="00FB7037"/>
    <w:rsid w:val="00FB780F"/>
    <w:rsid w:val="00FB7A17"/>
    <w:rsid w:val="00FC03C2"/>
    <w:rsid w:val="00FC06E9"/>
    <w:rsid w:val="00FC0BE0"/>
    <w:rsid w:val="00FC1227"/>
    <w:rsid w:val="00FC1546"/>
    <w:rsid w:val="00FC1734"/>
    <w:rsid w:val="00FC1933"/>
    <w:rsid w:val="00FC22DE"/>
    <w:rsid w:val="00FC2712"/>
    <w:rsid w:val="00FC4A1F"/>
    <w:rsid w:val="00FC5232"/>
    <w:rsid w:val="00FC6317"/>
    <w:rsid w:val="00FC6FAF"/>
    <w:rsid w:val="00FC74F1"/>
    <w:rsid w:val="00FC7C8C"/>
    <w:rsid w:val="00FC7E85"/>
    <w:rsid w:val="00FC7EED"/>
    <w:rsid w:val="00FD0070"/>
    <w:rsid w:val="00FD153E"/>
    <w:rsid w:val="00FD1B6D"/>
    <w:rsid w:val="00FD20F5"/>
    <w:rsid w:val="00FD21E4"/>
    <w:rsid w:val="00FD25E5"/>
    <w:rsid w:val="00FD2EC8"/>
    <w:rsid w:val="00FD31E2"/>
    <w:rsid w:val="00FD3490"/>
    <w:rsid w:val="00FD3DFF"/>
    <w:rsid w:val="00FD3F8D"/>
    <w:rsid w:val="00FD4CC0"/>
    <w:rsid w:val="00FD55E1"/>
    <w:rsid w:val="00FD58BF"/>
    <w:rsid w:val="00FD5A5C"/>
    <w:rsid w:val="00FD5DA7"/>
    <w:rsid w:val="00FD6A40"/>
    <w:rsid w:val="00FD74F9"/>
    <w:rsid w:val="00FD7EDD"/>
    <w:rsid w:val="00FD7EFE"/>
    <w:rsid w:val="00FE0A0B"/>
    <w:rsid w:val="00FE0ABA"/>
    <w:rsid w:val="00FE0CD1"/>
    <w:rsid w:val="00FE18F7"/>
    <w:rsid w:val="00FE195A"/>
    <w:rsid w:val="00FE1C36"/>
    <w:rsid w:val="00FE2B76"/>
    <w:rsid w:val="00FE31C1"/>
    <w:rsid w:val="00FE3BCB"/>
    <w:rsid w:val="00FE46B2"/>
    <w:rsid w:val="00FE47B1"/>
    <w:rsid w:val="00FE4D95"/>
    <w:rsid w:val="00FE4F47"/>
    <w:rsid w:val="00FE4FD3"/>
    <w:rsid w:val="00FE5672"/>
    <w:rsid w:val="00FE6626"/>
    <w:rsid w:val="00FE757E"/>
    <w:rsid w:val="00FE76AF"/>
    <w:rsid w:val="00FF0B21"/>
    <w:rsid w:val="00FF0BFB"/>
    <w:rsid w:val="00FF154A"/>
    <w:rsid w:val="00FF189C"/>
    <w:rsid w:val="00FF195E"/>
    <w:rsid w:val="00FF1D49"/>
    <w:rsid w:val="00FF20BA"/>
    <w:rsid w:val="00FF242E"/>
    <w:rsid w:val="00FF28AF"/>
    <w:rsid w:val="00FF2C7E"/>
    <w:rsid w:val="00FF3960"/>
    <w:rsid w:val="00FF3B53"/>
    <w:rsid w:val="00FF4062"/>
    <w:rsid w:val="00FF4262"/>
    <w:rsid w:val="00FF442F"/>
    <w:rsid w:val="00FF4693"/>
    <w:rsid w:val="00FF4F0C"/>
    <w:rsid w:val="00FF51AC"/>
    <w:rsid w:val="00FF53EC"/>
    <w:rsid w:val="00FF56B9"/>
    <w:rsid w:val="00FF5A5F"/>
    <w:rsid w:val="00FF66F6"/>
    <w:rsid w:val="00FF6C1D"/>
    <w:rsid w:val="00FF6C7A"/>
    <w:rsid w:val="00FF6D02"/>
    <w:rsid w:val="00FF70AC"/>
    <w:rsid w:val="00FF76E8"/>
    <w:rsid w:val="00FF77D6"/>
    <w:rsid w:val="00FF7D2B"/>
    <w:rsid w:val="00FF7EFA"/>
    <w:rsid w:val="1EAEA2A8"/>
    <w:rsid w:val="20454582"/>
    <w:rsid w:val="30CE4914"/>
    <w:rsid w:val="3C0BE74D"/>
    <w:rsid w:val="47C9571C"/>
    <w:rsid w:val="60E90EB3"/>
    <w:rsid w:val="67339606"/>
    <w:rsid w:val="78A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239D38"/>
  <w15:docId w15:val="{27AE9C5D-8E31-45BE-B2BE-06107DC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ing1Char">
    <w:name w:val="Heading 1 Char"/>
    <w:rPr>
      <w:rFonts w:eastAsia="Times New Roman"/>
      <w:b/>
      <w:sz w:val="24"/>
    </w:rPr>
  </w:style>
  <w:style w:type="character" w:customStyle="1" w:styleId="Heading4Char">
    <w:name w:val="Heading 4 Char"/>
    <w:rPr>
      <w:rFonts w:eastAsia="Times New Roman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rFonts w:eastAsia="Times New Roman"/>
      <w:sz w:val="22"/>
    </w:rPr>
  </w:style>
  <w:style w:type="character" w:customStyle="1" w:styleId="BodyText2Char">
    <w:name w:val="Body Text 2 Char"/>
    <w:rPr>
      <w:rFonts w:eastAsia="Times New Roman"/>
      <w:b/>
      <w:caps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TMLPreformattedChar">
    <w:name w:val="HTML Preformatted Char"/>
    <w:uiPriority w:val="99"/>
    <w:rPr>
      <w:rFonts w:ascii="Courier New" w:eastAsia="Times New Roman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Michroma" w:eastAsia="Lucida Sans Unicode" w:hAnsi="Michroma" w:cs="Mangal"/>
      <w:sz w:val="28"/>
      <w:szCs w:val="28"/>
    </w:rPr>
  </w:style>
  <w:style w:type="paragraph" w:styleId="BodyText">
    <w:name w:val="Body Text"/>
    <w:basedOn w:val="Normal"/>
    <w:pPr>
      <w:tabs>
        <w:tab w:val="left" w:pos="1800"/>
        <w:tab w:val="left" w:pos="7560"/>
      </w:tabs>
      <w:spacing w:after="0" w:line="240" w:lineRule="auto"/>
    </w:pPr>
    <w:rPr>
      <w:rFonts w:eastAsia="Times New Roman"/>
      <w:sz w:val="22"/>
    </w:rPr>
  </w:style>
  <w:style w:type="paragraph" w:styleId="List">
    <w:name w:val="List"/>
    <w:basedOn w:val="BodyText"/>
    <w:rPr>
      <w:rFonts w:ascii="Century Gothic" w:hAnsi="Century Gothic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 Gothic" w:hAnsi="Century Gothic" w:cs="Mangal"/>
      <w:i/>
      <w:iCs/>
      <w:sz w:val="21"/>
      <w:szCs w:val="24"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Mangal"/>
    </w:rPr>
  </w:style>
  <w:style w:type="paragraph" w:styleId="BodyText2">
    <w:name w:val="Body Text 2"/>
    <w:basedOn w:val="Normal"/>
    <w:pPr>
      <w:spacing w:after="0" w:line="360" w:lineRule="auto"/>
    </w:pPr>
    <w:rPr>
      <w:rFonts w:eastAsia="Times New Roman"/>
      <w:b/>
      <w:cap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x-none"/>
    </w:rPr>
  </w:style>
  <w:style w:type="character" w:styleId="FollowedHyperlink">
    <w:name w:val="FollowedHyperlink"/>
    <w:uiPriority w:val="99"/>
    <w:semiHidden/>
    <w:unhideWhenUsed/>
    <w:rsid w:val="0066082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6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1F3"/>
    <w:rPr>
      <w:sz w:val="20"/>
    </w:rPr>
  </w:style>
  <w:style w:type="character" w:customStyle="1" w:styleId="CommentTextChar">
    <w:name w:val="Comment Text Char"/>
    <w:link w:val="CommentText"/>
    <w:uiPriority w:val="99"/>
    <w:rsid w:val="00A651F3"/>
    <w:rPr>
      <w:rFonts w:ascii="Arial" w:eastAsia="Calibri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1F3"/>
    <w:rPr>
      <w:rFonts w:ascii="Arial" w:eastAsia="Calibri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868DC"/>
    <w:rPr>
      <w:rFonts w:ascii="Arial" w:eastAsia="Calibri" w:hAnsi="Arial"/>
      <w:sz w:val="24"/>
      <w:lang w:eastAsia="ar-SA"/>
    </w:rPr>
  </w:style>
  <w:style w:type="character" w:customStyle="1" w:styleId="apple-converted-space">
    <w:name w:val="apple-converted-space"/>
    <w:rsid w:val="00954294"/>
  </w:style>
  <w:style w:type="character" w:customStyle="1" w:styleId="spelle">
    <w:name w:val="spelle"/>
    <w:rsid w:val="007972E7"/>
  </w:style>
  <w:style w:type="table" w:styleId="TableGrid">
    <w:name w:val="Table Grid"/>
    <w:basedOn w:val="TableNormal"/>
    <w:uiPriority w:val="39"/>
    <w:rsid w:val="00974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1E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9A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AD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6D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5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07A"/>
    <w:pPr>
      <w:ind w:left="720"/>
      <w:contextualSpacing/>
    </w:pPr>
  </w:style>
  <w:style w:type="character" w:customStyle="1" w:styleId="ah">
    <w:name w:val="ah"/>
    <w:basedOn w:val="DefaultParagraphFont"/>
    <w:rsid w:val="00FB489B"/>
  </w:style>
  <w:style w:type="character" w:customStyle="1" w:styleId="intro">
    <w:name w:val="intro"/>
    <w:basedOn w:val="DefaultParagraphFont"/>
    <w:rsid w:val="0058275F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6686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94D8B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B37A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929A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A47EE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57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39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36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812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186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arlotte.baile@xaar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aa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aar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elody.chen@xaar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aar@nmpr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xaar.com" TargetMode="External"/><Relationship Id="rId1" Type="http://schemas.openxmlformats.org/officeDocument/2006/relationships/hyperlink" Target="http://xa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9A8A3DF58542941368E1EC371C98" ma:contentTypeVersion="18" ma:contentTypeDescription="Create a new document." ma:contentTypeScope="" ma:versionID="a4fd4d30dea88b1183f58862ca0f8922">
  <xsd:schema xmlns:xsd="http://www.w3.org/2001/XMLSchema" xmlns:xs="http://www.w3.org/2001/XMLSchema" xmlns:p="http://schemas.microsoft.com/office/2006/metadata/properties" xmlns:ns2="9d5e9078-88d9-414a-bddf-c6e4744d6ecb" xmlns:ns3="dea9999f-3ac5-4f36-a448-7a2a279a5baf" targetNamespace="http://schemas.microsoft.com/office/2006/metadata/properties" ma:root="true" ma:fieldsID="e42c33537c2d37d248a294ef718fe5d1" ns2:_="" ns3:_="">
    <xsd:import namespace="9d5e9078-88d9-414a-bddf-c6e4744d6ecb"/>
    <xsd:import namespace="dea9999f-3ac5-4f36-a448-7a2a279a5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9078-88d9-414a-bddf-c6e4744d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5fb59-f5e6-46a8-8628-df500ed29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99f-3ac5-4f36-a448-7a2a279a5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3f34b8-b315-4bd9-99ad-28f536fad22f}" ma:internalName="TaxCatchAll" ma:showField="CatchAllData" ma:web="dea9999f-3ac5-4f36-a448-7a2a279a5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e9078-88d9-414a-bddf-c6e4744d6ecb">
      <Terms xmlns="http://schemas.microsoft.com/office/infopath/2007/PartnerControls"/>
    </lcf76f155ced4ddcb4097134ff3c332f>
    <TaxCatchAll xmlns="dea9999f-3ac5-4f36-a448-7a2a279a5b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F66C-3DB9-4058-895E-25018F0D48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F6613-83F2-4105-A344-026A22BF6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e9078-88d9-414a-bddf-c6e4744d6ecb"/>
    <ds:schemaRef ds:uri="dea9999f-3ac5-4f36-a448-7a2a279a5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FDCCF-573E-4731-9167-4B7208BA3516}">
  <ds:schemaRefs>
    <ds:schemaRef ds:uri="http://schemas.microsoft.com/office/2006/metadata/properties"/>
    <ds:schemaRef ds:uri="http://schemas.microsoft.com/office/infopath/2007/PartnerControls"/>
    <ds:schemaRef ds:uri="9d5e9078-88d9-414a-bddf-c6e4744d6ecb"/>
    <ds:schemaRef ds:uri="dea9999f-3ac5-4f36-a448-7a2a279a5baf"/>
  </ds:schemaRefs>
</ds:datastoreItem>
</file>

<file path=customXml/itemProps4.xml><?xml version="1.0" encoding="utf-8"?>
<ds:datastoreItem xmlns:ds="http://schemas.openxmlformats.org/officeDocument/2006/customXml" ds:itemID="{5582C27D-A525-4030-8253-97BE1EA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RELEASE REF:</vt:lpstr>
      <vt:lpstr>RELEASE REF:</vt:lpstr>
    </vt:vector>
  </TitlesOfParts>
  <Company>Hewlett-Packard Company</Company>
  <LinksUpToDate>false</LinksUpToDate>
  <CharactersWithSpaces>4875</CharactersWithSpaces>
  <SharedDoc>false</SharedDoc>
  <HLinks>
    <vt:vector size="54" baseType="variant">
      <vt:variant>
        <vt:i4>7798799</vt:i4>
      </vt:variant>
      <vt:variant>
        <vt:i4>18</vt:i4>
      </vt:variant>
      <vt:variant>
        <vt:i4>0</vt:i4>
      </vt:variant>
      <vt:variant>
        <vt:i4>5</vt:i4>
      </vt:variant>
      <vt:variant>
        <vt:lpwstr>mailto:melody.chen@xaar.com</vt:lpwstr>
      </vt:variant>
      <vt:variant>
        <vt:lpwstr/>
      </vt:variant>
      <vt:variant>
        <vt:i4>131187</vt:i4>
      </vt:variant>
      <vt:variant>
        <vt:i4>15</vt:i4>
      </vt:variant>
      <vt:variant>
        <vt:i4>0</vt:i4>
      </vt:variant>
      <vt:variant>
        <vt:i4>5</vt:i4>
      </vt:variant>
      <vt:variant>
        <vt:lpwstr>mailto:xaar@nmpr.co.uk</vt:lpwstr>
      </vt:variant>
      <vt:variant>
        <vt:lpwstr/>
      </vt:variant>
      <vt:variant>
        <vt:i4>2818136</vt:i4>
      </vt:variant>
      <vt:variant>
        <vt:i4>12</vt:i4>
      </vt:variant>
      <vt:variant>
        <vt:i4>0</vt:i4>
      </vt:variant>
      <vt:variant>
        <vt:i4>5</vt:i4>
      </vt:variant>
      <vt:variant>
        <vt:lpwstr>mailto:charlotte.baile@xaar.com</vt:lpwstr>
      </vt:variant>
      <vt:variant>
        <vt:lpwstr/>
      </vt:variant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http://www.xaar.com/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https://www.xaar.com/en/products/xaar-printheads/xaar-nitrox/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https://www.kammann.de/en/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https://www.xaar.com/en/</vt:lpwstr>
      </vt:variant>
      <vt:variant>
        <vt:lpwstr/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mailto:info@xaar.com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http://xaar.com/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REF:</dc:title>
  <dc:subject/>
  <dc:creator>simon</dc:creator>
  <cp:keywords/>
  <cp:lastModifiedBy>Hannah Woods</cp:lastModifiedBy>
  <cp:revision>23</cp:revision>
  <cp:lastPrinted>2020-02-28T17:13:00Z</cp:lastPrinted>
  <dcterms:created xsi:type="dcterms:W3CDTF">2024-01-22T17:04:00Z</dcterms:created>
  <dcterms:modified xsi:type="dcterms:W3CDTF">2024-01-31T11:31:00Z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0x010100644E9A8A3DF58542941368E1EC371C98</vt:lpwstr>
  </property>
  <property fmtid="{D5CDD505-2E9C-101B-9397-08002B2CF9AE}" pid="3" name="MediaServiceImageTags">
    <vt:lpwstr/>
  </property>
</Properties>
</file>