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E89064" w14:textId="77777777" w:rsidR="002F7A65" w:rsidRPr="002F7A65" w:rsidRDefault="002F7A65" w:rsidP="002F7A65">
      <w:pPr>
        <w:spacing w:after="0" w:line="240" w:lineRule="auto"/>
        <w:ind w:left="1134"/>
        <w:rPr>
          <w:b/>
          <w:sz w:val="22"/>
          <w:szCs w:val="22"/>
        </w:rPr>
      </w:pPr>
    </w:p>
    <w:p w14:paraId="6F021A0E" w14:textId="19FA76B5" w:rsidR="0050382F" w:rsidRDefault="00C278AC" w:rsidP="00355D88">
      <w:pPr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ab/>
      </w:r>
      <w:r w:rsidR="002C6C5A">
        <w:rPr>
          <w:b/>
          <w:sz w:val="22"/>
          <w:szCs w:val="22"/>
        </w:rPr>
        <w:t xml:space="preserve">       </w:t>
      </w:r>
      <w:r w:rsidR="002E0536" w:rsidRPr="002E0536">
        <w:rPr>
          <w:b/>
          <w:sz w:val="22"/>
          <w:szCs w:val="22"/>
        </w:rPr>
        <w:t xml:space="preserve">RELEASE REF: </w:t>
      </w:r>
      <w:r w:rsidR="002E0536" w:rsidRPr="00666F8C">
        <w:rPr>
          <w:bCs/>
          <w:sz w:val="22"/>
          <w:szCs w:val="22"/>
        </w:rPr>
        <w:t xml:space="preserve">Xaar </w:t>
      </w:r>
      <w:r w:rsidR="00320B1F">
        <w:rPr>
          <w:bCs/>
          <w:sz w:val="22"/>
          <w:szCs w:val="22"/>
        </w:rPr>
        <w:t>2022.0</w:t>
      </w:r>
      <w:r w:rsidR="00726F55">
        <w:rPr>
          <w:bCs/>
          <w:sz w:val="22"/>
          <w:szCs w:val="22"/>
        </w:rPr>
        <w:t>2</w:t>
      </w:r>
      <w:r w:rsidR="001C446D">
        <w:rPr>
          <w:bCs/>
          <w:sz w:val="22"/>
          <w:szCs w:val="22"/>
        </w:rPr>
        <w:t>5</w:t>
      </w:r>
      <w:r w:rsidR="002E0536" w:rsidRPr="00666F8C">
        <w:rPr>
          <w:bCs/>
          <w:sz w:val="22"/>
          <w:szCs w:val="22"/>
        </w:rPr>
        <w:t xml:space="preserve"> </w:t>
      </w:r>
      <w:r w:rsidR="005C2EE3">
        <w:rPr>
          <w:bCs/>
          <w:sz w:val="22"/>
          <w:szCs w:val="22"/>
        </w:rPr>
        <w:t>Xaar China lab</w:t>
      </w:r>
    </w:p>
    <w:p w14:paraId="3CB7C9AF" w14:textId="77777777" w:rsidR="00355D88" w:rsidRPr="00355D88" w:rsidRDefault="00355D88" w:rsidP="00355D88">
      <w:pPr>
        <w:spacing w:after="0"/>
        <w:rPr>
          <w:bCs/>
          <w:sz w:val="22"/>
          <w:szCs w:val="22"/>
        </w:rPr>
      </w:pPr>
    </w:p>
    <w:p w14:paraId="1D0D6DC8" w14:textId="77777777" w:rsidR="005C2EE3" w:rsidRPr="005C2EE3" w:rsidRDefault="005C2EE3" w:rsidP="005C2EE3">
      <w:pPr>
        <w:spacing w:after="0"/>
        <w:rPr>
          <w:b/>
          <w:sz w:val="22"/>
          <w:szCs w:val="22"/>
        </w:rPr>
      </w:pPr>
    </w:p>
    <w:p w14:paraId="5075217F" w14:textId="6D88F18B" w:rsidR="005C2EE3" w:rsidRPr="005C2EE3" w:rsidRDefault="005C2EE3" w:rsidP="005C2EE3">
      <w:pPr>
        <w:spacing w:after="0"/>
        <w:ind w:left="1134"/>
        <w:rPr>
          <w:b/>
          <w:sz w:val="22"/>
          <w:szCs w:val="22"/>
        </w:rPr>
      </w:pPr>
      <w:r w:rsidRPr="005C2EE3">
        <w:rPr>
          <w:b/>
          <w:sz w:val="22"/>
          <w:szCs w:val="22"/>
        </w:rPr>
        <w:t>XAAR</w:t>
      </w:r>
      <w:r w:rsidR="00B5182D">
        <w:rPr>
          <w:b/>
          <w:sz w:val="22"/>
          <w:szCs w:val="22"/>
        </w:rPr>
        <w:t xml:space="preserve"> OPENS</w:t>
      </w:r>
      <w:r w:rsidR="0031056A">
        <w:rPr>
          <w:b/>
          <w:sz w:val="22"/>
          <w:szCs w:val="22"/>
        </w:rPr>
        <w:t xml:space="preserve"> </w:t>
      </w:r>
      <w:r w:rsidR="00C8424F">
        <w:rPr>
          <w:b/>
          <w:sz w:val="22"/>
          <w:szCs w:val="22"/>
        </w:rPr>
        <w:t xml:space="preserve">NEW </w:t>
      </w:r>
      <w:r w:rsidRPr="005C2EE3">
        <w:rPr>
          <w:b/>
          <w:sz w:val="22"/>
          <w:szCs w:val="22"/>
        </w:rPr>
        <w:t>INKJET PRINTING LABORATORY IN CHINA</w:t>
      </w:r>
    </w:p>
    <w:p w14:paraId="3892E280" w14:textId="77777777" w:rsidR="005C2EE3" w:rsidRPr="00554F34" w:rsidRDefault="005C2EE3" w:rsidP="005C2EE3">
      <w:pPr>
        <w:spacing w:after="0"/>
        <w:ind w:left="1134"/>
        <w:rPr>
          <w:rFonts w:eastAsia="SimSun" w:cs="Arial"/>
          <w:b/>
          <w:sz w:val="22"/>
          <w:szCs w:val="22"/>
        </w:rPr>
      </w:pPr>
    </w:p>
    <w:p w14:paraId="76081F6A" w14:textId="41CD40A5" w:rsidR="005C2EE3" w:rsidRPr="005C2EE3" w:rsidRDefault="005C2EE3" w:rsidP="005C2EE3">
      <w:pPr>
        <w:spacing w:line="360" w:lineRule="auto"/>
        <w:ind w:left="1134"/>
        <w:rPr>
          <w:rFonts w:eastAsia="SimSun" w:cs="Arial"/>
          <w:sz w:val="22"/>
          <w:szCs w:val="22"/>
        </w:rPr>
      </w:pPr>
      <w:r w:rsidRPr="005C2EE3">
        <w:rPr>
          <w:b/>
          <w:sz w:val="22"/>
          <w:szCs w:val="22"/>
        </w:rPr>
        <w:t xml:space="preserve">Cambridge, </w:t>
      </w:r>
      <w:r w:rsidR="00E1107D" w:rsidRPr="00E1107D">
        <w:rPr>
          <w:b/>
          <w:sz w:val="22"/>
          <w:szCs w:val="22"/>
        </w:rPr>
        <w:t>8th</w:t>
      </w:r>
      <w:r w:rsidRPr="005C2EE3">
        <w:rPr>
          <w:b/>
          <w:sz w:val="22"/>
          <w:szCs w:val="22"/>
        </w:rPr>
        <w:t xml:space="preserve"> </w:t>
      </w:r>
      <w:r w:rsidR="00A467FB">
        <w:rPr>
          <w:b/>
          <w:sz w:val="22"/>
          <w:szCs w:val="22"/>
        </w:rPr>
        <w:t>December</w:t>
      </w:r>
      <w:r w:rsidR="00831DA3">
        <w:rPr>
          <w:b/>
          <w:sz w:val="22"/>
          <w:szCs w:val="22"/>
        </w:rPr>
        <w:t xml:space="preserve"> </w:t>
      </w:r>
      <w:r w:rsidRPr="005C2EE3">
        <w:rPr>
          <w:b/>
          <w:sz w:val="22"/>
          <w:szCs w:val="22"/>
        </w:rPr>
        <w:t xml:space="preserve">2022 </w:t>
      </w:r>
      <w:r w:rsidRPr="005C2EE3">
        <w:rPr>
          <w:bCs/>
          <w:sz w:val="22"/>
          <w:szCs w:val="22"/>
        </w:rPr>
        <w:t xml:space="preserve">– </w:t>
      </w:r>
      <w:r w:rsidRPr="005C2EE3">
        <w:rPr>
          <w:rFonts w:eastAsia="SimSun" w:cs="Arial" w:hint="cs"/>
          <w:sz w:val="22"/>
          <w:szCs w:val="22"/>
        </w:rPr>
        <w:t>X</w:t>
      </w:r>
      <w:r w:rsidRPr="005C2EE3">
        <w:rPr>
          <w:rFonts w:eastAsia="SimSun" w:cs="Arial"/>
          <w:sz w:val="22"/>
          <w:szCs w:val="22"/>
        </w:rPr>
        <w:t>aar</w:t>
      </w:r>
      <w:r w:rsidR="00A45856">
        <w:rPr>
          <w:rFonts w:eastAsia="SimSun" w:cs="Arial"/>
          <w:sz w:val="22"/>
          <w:szCs w:val="22"/>
        </w:rPr>
        <w:t xml:space="preserve"> has</w:t>
      </w:r>
      <w:r w:rsidRPr="005C2EE3">
        <w:rPr>
          <w:rFonts w:eastAsia="SimSun" w:cs="Arial"/>
          <w:sz w:val="22"/>
          <w:szCs w:val="22"/>
        </w:rPr>
        <w:t xml:space="preserve"> </w:t>
      </w:r>
      <w:r w:rsidR="00A45856">
        <w:rPr>
          <w:rFonts w:eastAsia="SimSun" w:cs="Arial"/>
          <w:sz w:val="22"/>
          <w:szCs w:val="22"/>
        </w:rPr>
        <w:t>opened</w:t>
      </w:r>
      <w:r w:rsidRPr="005C2EE3">
        <w:rPr>
          <w:rFonts w:eastAsia="SimSun" w:cs="Arial"/>
          <w:sz w:val="22"/>
          <w:szCs w:val="22"/>
        </w:rPr>
        <w:t xml:space="preserve"> </w:t>
      </w:r>
      <w:r w:rsidR="00414D04">
        <w:rPr>
          <w:rFonts w:eastAsia="SimSun" w:cs="Arial"/>
          <w:sz w:val="22"/>
          <w:szCs w:val="22"/>
        </w:rPr>
        <w:t>a</w:t>
      </w:r>
      <w:r w:rsidRPr="005C2EE3">
        <w:rPr>
          <w:rFonts w:eastAsia="SimSun" w:cs="Arial"/>
          <w:sz w:val="22"/>
          <w:szCs w:val="22"/>
        </w:rPr>
        <w:t xml:space="preserve"> </w:t>
      </w:r>
      <w:r w:rsidR="001A3C3D" w:rsidRPr="001A3C3D">
        <w:rPr>
          <w:rFonts w:eastAsia="SimSun" w:cs="Arial"/>
          <w:sz w:val="22"/>
          <w:szCs w:val="22"/>
        </w:rPr>
        <w:t xml:space="preserve">state-of-the-art </w:t>
      </w:r>
      <w:r w:rsidR="006931A3">
        <w:rPr>
          <w:rFonts w:eastAsia="SimSun" w:cs="Arial"/>
          <w:sz w:val="22"/>
          <w:szCs w:val="22"/>
        </w:rPr>
        <w:t>i</w:t>
      </w:r>
      <w:r w:rsidR="00B66C9B" w:rsidRPr="00B66C9B">
        <w:rPr>
          <w:rFonts w:eastAsia="SimSun" w:cs="Arial"/>
          <w:sz w:val="22"/>
          <w:szCs w:val="22"/>
        </w:rPr>
        <w:t xml:space="preserve">nkjet </w:t>
      </w:r>
      <w:r w:rsidR="006931A3">
        <w:rPr>
          <w:rFonts w:eastAsia="SimSun" w:cs="Arial"/>
          <w:sz w:val="22"/>
          <w:szCs w:val="22"/>
        </w:rPr>
        <w:t>p</w:t>
      </w:r>
      <w:r w:rsidR="00B66C9B" w:rsidRPr="00B66C9B">
        <w:rPr>
          <w:rFonts w:eastAsia="SimSun" w:cs="Arial"/>
          <w:sz w:val="22"/>
          <w:szCs w:val="22"/>
        </w:rPr>
        <w:t xml:space="preserve">rinting </w:t>
      </w:r>
      <w:r w:rsidR="006931A3">
        <w:rPr>
          <w:rFonts w:eastAsia="SimSun" w:cs="Arial"/>
          <w:sz w:val="22"/>
          <w:szCs w:val="22"/>
        </w:rPr>
        <w:t>l</w:t>
      </w:r>
      <w:r w:rsidR="00EC311D" w:rsidRPr="00B66C9B">
        <w:rPr>
          <w:rFonts w:eastAsia="SimSun" w:cs="Arial"/>
          <w:sz w:val="22"/>
          <w:szCs w:val="22"/>
        </w:rPr>
        <w:t>ab</w:t>
      </w:r>
      <w:r w:rsidR="00EC311D">
        <w:rPr>
          <w:rFonts w:eastAsia="SimSun" w:cs="Arial"/>
          <w:sz w:val="22"/>
          <w:szCs w:val="22"/>
        </w:rPr>
        <w:t>oratory</w:t>
      </w:r>
      <w:r w:rsidR="00B66C9B" w:rsidRPr="00B66C9B">
        <w:rPr>
          <w:rFonts w:eastAsia="SimSun" w:cs="Arial"/>
          <w:sz w:val="22"/>
          <w:szCs w:val="22"/>
        </w:rPr>
        <w:t xml:space="preserve"> </w:t>
      </w:r>
      <w:r w:rsidRPr="005C2EE3">
        <w:rPr>
          <w:rFonts w:eastAsia="SimSun" w:cs="Arial"/>
          <w:sz w:val="22"/>
          <w:szCs w:val="22"/>
        </w:rPr>
        <w:t>in Shenzhen</w:t>
      </w:r>
      <w:r w:rsidR="008B768B">
        <w:rPr>
          <w:rFonts w:eastAsia="SimSun" w:cs="Arial"/>
          <w:sz w:val="22"/>
          <w:szCs w:val="22"/>
        </w:rPr>
        <w:t>,</w:t>
      </w:r>
      <w:r w:rsidRPr="005C2EE3">
        <w:rPr>
          <w:rFonts w:eastAsia="SimSun" w:cs="Arial"/>
          <w:sz w:val="22"/>
          <w:szCs w:val="22"/>
        </w:rPr>
        <w:t xml:space="preserve"> </w:t>
      </w:r>
      <w:r w:rsidR="004A7BE5">
        <w:rPr>
          <w:rFonts w:eastAsia="SimSun" w:cs="Arial"/>
          <w:sz w:val="22"/>
          <w:szCs w:val="22"/>
        </w:rPr>
        <w:t>China</w:t>
      </w:r>
      <w:r w:rsidR="001A3C3D">
        <w:rPr>
          <w:rFonts w:eastAsia="SimSun" w:cs="Arial"/>
          <w:sz w:val="22"/>
          <w:szCs w:val="22"/>
        </w:rPr>
        <w:t xml:space="preserve">, </w:t>
      </w:r>
      <w:r w:rsidR="004136A3">
        <w:rPr>
          <w:rFonts w:eastAsia="SimSun" w:cs="Arial"/>
          <w:sz w:val="22"/>
          <w:szCs w:val="22"/>
        </w:rPr>
        <w:t>comprising</w:t>
      </w:r>
      <w:r w:rsidR="001A3C3D">
        <w:rPr>
          <w:rFonts w:eastAsia="SimSun" w:cs="Arial"/>
          <w:sz w:val="22"/>
          <w:szCs w:val="22"/>
        </w:rPr>
        <w:t xml:space="preserve"> </w:t>
      </w:r>
      <w:r w:rsidR="006804AF">
        <w:rPr>
          <w:rFonts w:eastAsia="SimSun" w:cs="Arial"/>
          <w:sz w:val="22"/>
          <w:szCs w:val="22"/>
        </w:rPr>
        <w:t>the latest</w:t>
      </w:r>
      <w:r w:rsidRPr="005C2EE3">
        <w:rPr>
          <w:rFonts w:eastAsia="SimSun" w:cs="Arial"/>
          <w:sz w:val="22"/>
          <w:szCs w:val="22"/>
        </w:rPr>
        <w:t xml:space="preserve"> printhead test equipment and print process experimentation platform</w:t>
      </w:r>
      <w:r w:rsidR="00D77F5C">
        <w:rPr>
          <w:rFonts w:eastAsia="SimSun" w:cs="Arial"/>
          <w:sz w:val="22"/>
          <w:szCs w:val="22"/>
        </w:rPr>
        <w:t>s</w:t>
      </w:r>
      <w:r w:rsidRPr="005C2EE3">
        <w:rPr>
          <w:rFonts w:eastAsia="SimSun" w:cs="Arial"/>
          <w:sz w:val="22"/>
          <w:szCs w:val="22"/>
        </w:rPr>
        <w:t xml:space="preserve">. </w:t>
      </w:r>
      <w:r w:rsidR="002F05E2">
        <w:rPr>
          <w:rFonts w:eastAsia="SimSun" w:cs="Arial"/>
          <w:sz w:val="22"/>
          <w:szCs w:val="22"/>
        </w:rPr>
        <w:t>Utilising</w:t>
      </w:r>
      <w:r w:rsidRPr="005C2EE3">
        <w:rPr>
          <w:rFonts w:eastAsia="SimSun" w:cs="Arial"/>
          <w:sz w:val="22"/>
          <w:szCs w:val="22"/>
        </w:rPr>
        <w:t xml:space="preserve"> its own printheads, ink recirculation system and fluids</w:t>
      </w:r>
      <w:r w:rsidR="002F05E2">
        <w:rPr>
          <w:rFonts w:eastAsia="SimSun" w:cs="Arial"/>
          <w:sz w:val="22"/>
          <w:szCs w:val="22"/>
        </w:rPr>
        <w:t>, Xaar will</w:t>
      </w:r>
      <w:r w:rsidRPr="005C2EE3">
        <w:rPr>
          <w:rFonts w:eastAsia="SimSun" w:cs="Arial"/>
          <w:sz w:val="22"/>
          <w:szCs w:val="22"/>
        </w:rPr>
        <w:t xml:space="preserve"> </w:t>
      </w:r>
      <w:r w:rsidR="002F05E2">
        <w:rPr>
          <w:rFonts w:eastAsia="SimSun" w:cs="Arial"/>
          <w:sz w:val="22"/>
          <w:szCs w:val="22"/>
        </w:rPr>
        <w:t>collaborate</w:t>
      </w:r>
      <w:r w:rsidRPr="005C2EE3">
        <w:rPr>
          <w:rFonts w:eastAsia="SimSun" w:cs="Arial"/>
          <w:sz w:val="22"/>
          <w:szCs w:val="22"/>
        </w:rPr>
        <w:t xml:space="preserve"> with </w:t>
      </w:r>
      <w:r w:rsidR="002F05E2">
        <w:rPr>
          <w:rFonts w:eastAsia="SimSun" w:cs="Arial"/>
          <w:sz w:val="22"/>
          <w:szCs w:val="22"/>
        </w:rPr>
        <w:t>leading</w:t>
      </w:r>
      <w:r w:rsidRPr="005C2EE3">
        <w:rPr>
          <w:rFonts w:eastAsia="SimSun" w:cs="Arial"/>
          <w:sz w:val="22"/>
          <w:szCs w:val="22"/>
        </w:rPr>
        <w:t xml:space="preserve"> local </w:t>
      </w:r>
      <w:r>
        <w:rPr>
          <w:rFonts w:eastAsia="SimSun" w:cs="Arial"/>
          <w:sz w:val="22"/>
          <w:szCs w:val="22"/>
        </w:rPr>
        <w:t>electronics</w:t>
      </w:r>
      <w:r w:rsidRPr="005C2EE3">
        <w:rPr>
          <w:rFonts w:eastAsia="SimSun" w:cs="Arial"/>
          <w:sz w:val="22"/>
          <w:szCs w:val="22"/>
        </w:rPr>
        <w:t xml:space="preserve"> companies to achieve </w:t>
      </w:r>
      <w:r w:rsidR="004672B6">
        <w:rPr>
          <w:rFonts w:eastAsia="SimSun" w:cs="Arial"/>
          <w:sz w:val="22"/>
          <w:szCs w:val="22"/>
        </w:rPr>
        <w:t xml:space="preserve">synergy across the </w:t>
      </w:r>
      <w:r w:rsidRPr="005C2EE3">
        <w:rPr>
          <w:rFonts w:eastAsia="SimSun" w:cs="Arial"/>
          <w:sz w:val="22"/>
          <w:szCs w:val="22"/>
        </w:rPr>
        <w:t>industry supply chain.</w:t>
      </w:r>
    </w:p>
    <w:p w14:paraId="140474A6" w14:textId="55661A59" w:rsidR="004D386A" w:rsidRDefault="008562AC" w:rsidP="005C2EE3">
      <w:pPr>
        <w:spacing w:line="360" w:lineRule="auto"/>
        <w:ind w:left="1134"/>
        <w:rPr>
          <w:rFonts w:eastAsia="SimSun" w:cs="Arial"/>
          <w:sz w:val="22"/>
          <w:szCs w:val="22"/>
        </w:rPr>
      </w:pPr>
      <w:r>
        <w:rPr>
          <w:rFonts w:eastAsia="SimSun" w:cs="Arial"/>
          <w:sz w:val="22"/>
          <w:szCs w:val="22"/>
        </w:rPr>
        <w:t xml:space="preserve">The laboratory </w:t>
      </w:r>
      <w:r w:rsidR="00723885">
        <w:rPr>
          <w:rFonts w:eastAsia="SimSun" w:cs="Arial"/>
          <w:sz w:val="22"/>
          <w:szCs w:val="22"/>
        </w:rPr>
        <w:t xml:space="preserve">will focus on providing </w:t>
      </w:r>
      <w:r w:rsidR="00263266">
        <w:rPr>
          <w:rFonts w:eastAsia="SimSun" w:cs="Arial"/>
          <w:sz w:val="22"/>
          <w:szCs w:val="22"/>
        </w:rPr>
        <w:t xml:space="preserve">Xaar’s customers and partners in China, </w:t>
      </w:r>
      <w:r w:rsidR="00723885">
        <w:rPr>
          <w:rFonts w:eastAsia="SimSun" w:cs="Arial"/>
          <w:sz w:val="22"/>
          <w:szCs w:val="22"/>
        </w:rPr>
        <w:t>including</w:t>
      </w:r>
      <w:r w:rsidR="00263266">
        <w:rPr>
          <w:rFonts w:eastAsia="SimSun" w:cs="Arial"/>
          <w:sz w:val="22"/>
          <w:szCs w:val="22"/>
        </w:rPr>
        <w:t xml:space="preserve"> </w:t>
      </w:r>
      <w:r w:rsidR="005C2EE3" w:rsidRPr="00B66C9B">
        <w:rPr>
          <w:rFonts w:eastAsia="SimSun" w:cs="Arial"/>
          <w:sz w:val="22"/>
          <w:szCs w:val="22"/>
        </w:rPr>
        <w:t>scientific</w:t>
      </w:r>
      <w:r w:rsidR="005C2EE3" w:rsidRPr="005C2EE3">
        <w:rPr>
          <w:rFonts w:eastAsia="SimSun" w:cs="Arial"/>
          <w:sz w:val="22"/>
          <w:szCs w:val="22"/>
        </w:rPr>
        <w:t xml:space="preserve"> research institutions, a variety of services</w:t>
      </w:r>
      <w:r w:rsidR="00B70D2D">
        <w:rPr>
          <w:rFonts w:eastAsia="SimSun" w:cs="Arial"/>
          <w:sz w:val="22"/>
          <w:szCs w:val="22"/>
        </w:rPr>
        <w:t>.</w:t>
      </w:r>
      <w:r w:rsidR="00176908">
        <w:rPr>
          <w:rFonts w:eastAsia="SimSun" w:cs="Arial"/>
          <w:sz w:val="22"/>
          <w:szCs w:val="22"/>
        </w:rPr>
        <w:t xml:space="preserve"> </w:t>
      </w:r>
      <w:r w:rsidR="00F7181F">
        <w:rPr>
          <w:rFonts w:eastAsia="SimSun" w:cs="Arial"/>
          <w:sz w:val="22"/>
          <w:szCs w:val="22"/>
        </w:rPr>
        <w:t>Th</w:t>
      </w:r>
      <w:r w:rsidR="001B6D04">
        <w:rPr>
          <w:rFonts w:eastAsia="SimSun" w:cs="Arial"/>
          <w:sz w:val="22"/>
          <w:szCs w:val="22"/>
        </w:rPr>
        <w:t xml:space="preserve">is will include </w:t>
      </w:r>
      <w:r w:rsidR="007314B3">
        <w:rPr>
          <w:rFonts w:eastAsia="SimSun" w:cs="Arial"/>
          <w:sz w:val="22"/>
          <w:szCs w:val="22"/>
        </w:rPr>
        <w:t xml:space="preserve">support in </w:t>
      </w:r>
      <w:r w:rsidR="00E40472">
        <w:rPr>
          <w:rFonts w:eastAsia="SimSun" w:cs="Arial"/>
          <w:sz w:val="22"/>
          <w:szCs w:val="22"/>
        </w:rPr>
        <w:t>areas</w:t>
      </w:r>
      <w:r w:rsidR="005C2EE3" w:rsidRPr="005C2EE3">
        <w:rPr>
          <w:rFonts w:eastAsia="SimSun" w:cs="Arial"/>
          <w:sz w:val="22"/>
          <w:szCs w:val="22"/>
        </w:rPr>
        <w:t xml:space="preserve"> such as sample printing</w:t>
      </w:r>
      <w:r w:rsidR="007314B3">
        <w:rPr>
          <w:rFonts w:eastAsia="SimSun" w:cs="Arial"/>
          <w:sz w:val="22"/>
          <w:szCs w:val="22"/>
        </w:rPr>
        <w:t xml:space="preserve">, </w:t>
      </w:r>
      <w:r w:rsidR="005C2EE3" w:rsidRPr="005C2EE3">
        <w:rPr>
          <w:rFonts w:eastAsia="SimSun" w:cs="Arial"/>
          <w:sz w:val="22"/>
          <w:szCs w:val="22"/>
        </w:rPr>
        <w:t>solution development, printhead nozzle status detection</w:t>
      </w:r>
      <w:r w:rsidR="000231B9">
        <w:rPr>
          <w:rFonts w:eastAsia="SimSun" w:cs="Arial"/>
          <w:sz w:val="22"/>
          <w:szCs w:val="22"/>
        </w:rPr>
        <w:t xml:space="preserve"> and </w:t>
      </w:r>
      <w:r w:rsidR="005C2EE3" w:rsidRPr="005C2EE3">
        <w:rPr>
          <w:rFonts w:eastAsia="SimSun" w:cs="Arial"/>
          <w:sz w:val="22"/>
          <w:szCs w:val="22"/>
        </w:rPr>
        <w:t>waveform adjustment</w:t>
      </w:r>
      <w:r w:rsidR="007314B3">
        <w:rPr>
          <w:rFonts w:eastAsia="SimSun" w:cs="Arial"/>
          <w:sz w:val="22"/>
          <w:szCs w:val="22"/>
        </w:rPr>
        <w:t xml:space="preserve">s for new </w:t>
      </w:r>
      <w:r w:rsidR="006064ED">
        <w:rPr>
          <w:rFonts w:eastAsia="SimSun" w:cs="Arial"/>
          <w:sz w:val="22"/>
          <w:szCs w:val="22"/>
        </w:rPr>
        <w:t>applications</w:t>
      </w:r>
      <w:r w:rsidR="006A7667">
        <w:rPr>
          <w:rFonts w:eastAsia="SimSun" w:cs="Arial"/>
          <w:sz w:val="22"/>
          <w:szCs w:val="22"/>
        </w:rPr>
        <w:t>,</w:t>
      </w:r>
      <w:r w:rsidR="005C2EE3" w:rsidRPr="005C2EE3">
        <w:rPr>
          <w:rFonts w:eastAsia="SimSun" w:cs="Arial"/>
          <w:sz w:val="22"/>
          <w:szCs w:val="22"/>
        </w:rPr>
        <w:t xml:space="preserve"> </w:t>
      </w:r>
      <w:r w:rsidR="000231B9">
        <w:rPr>
          <w:rFonts w:eastAsia="SimSun" w:cs="Arial"/>
          <w:sz w:val="22"/>
          <w:szCs w:val="22"/>
        </w:rPr>
        <w:t xml:space="preserve">providing </w:t>
      </w:r>
      <w:r w:rsidR="007E68EE">
        <w:rPr>
          <w:rFonts w:eastAsia="SimSun" w:cs="Arial"/>
          <w:sz w:val="22"/>
          <w:szCs w:val="22"/>
        </w:rPr>
        <w:t>a</w:t>
      </w:r>
      <w:r w:rsidR="005C2EE3" w:rsidRPr="005C2EE3">
        <w:rPr>
          <w:rFonts w:eastAsia="SimSun" w:cs="Arial"/>
          <w:sz w:val="22"/>
          <w:szCs w:val="22"/>
        </w:rPr>
        <w:t xml:space="preserve"> printing solution showcase and technical consultation</w:t>
      </w:r>
      <w:r w:rsidR="000231B9">
        <w:rPr>
          <w:rFonts w:eastAsia="SimSun" w:cs="Arial"/>
          <w:sz w:val="22"/>
          <w:szCs w:val="22"/>
        </w:rPr>
        <w:t xml:space="preserve"> for </w:t>
      </w:r>
      <w:r w:rsidR="0034786E">
        <w:rPr>
          <w:rFonts w:eastAsia="SimSun" w:cs="Arial"/>
          <w:sz w:val="22"/>
          <w:szCs w:val="22"/>
        </w:rPr>
        <w:t xml:space="preserve">the </w:t>
      </w:r>
      <w:r w:rsidR="006064ED">
        <w:rPr>
          <w:rFonts w:eastAsia="SimSun" w:cs="Arial"/>
          <w:sz w:val="22"/>
          <w:szCs w:val="22"/>
        </w:rPr>
        <w:t xml:space="preserve">greater </w:t>
      </w:r>
      <w:r w:rsidR="0034786E">
        <w:rPr>
          <w:rFonts w:eastAsia="SimSun" w:cs="Arial"/>
          <w:sz w:val="22"/>
          <w:szCs w:val="22"/>
        </w:rPr>
        <w:t>use of inkjet</w:t>
      </w:r>
      <w:r w:rsidR="008A4761">
        <w:rPr>
          <w:rFonts w:eastAsia="SimSun" w:cs="Arial"/>
          <w:sz w:val="22"/>
          <w:szCs w:val="22"/>
        </w:rPr>
        <w:t xml:space="preserve"> technologies</w:t>
      </w:r>
      <w:r w:rsidR="005C2EE3" w:rsidRPr="005C2EE3">
        <w:rPr>
          <w:rFonts w:eastAsia="SimSun" w:cs="Arial"/>
          <w:sz w:val="22"/>
          <w:szCs w:val="22"/>
        </w:rPr>
        <w:t xml:space="preserve">. </w:t>
      </w:r>
    </w:p>
    <w:p w14:paraId="30AA1A53" w14:textId="2D877E1C" w:rsidR="005C2EE3" w:rsidRPr="005C2EE3" w:rsidRDefault="0034786E" w:rsidP="005C2EE3">
      <w:pPr>
        <w:spacing w:line="360" w:lineRule="auto"/>
        <w:ind w:left="1134"/>
        <w:rPr>
          <w:rFonts w:eastAsia="SimSun" w:cs="Arial"/>
          <w:sz w:val="22"/>
          <w:szCs w:val="22"/>
        </w:rPr>
      </w:pPr>
      <w:r>
        <w:rPr>
          <w:rFonts w:eastAsia="SimSun" w:cs="Arial"/>
          <w:sz w:val="22"/>
          <w:szCs w:val="22"/>
        </w:rPr>
        <w:t xml:space="preserve">Sectors </w:t>
      </w:r>
      <w:r w:rsidR="006064ED">
        <w:rPr>
          <w:rFonts w:eastAsia="SimSun" w:cs="Arial"/>
          <w:sz w:val="22"/>
          <w:szCs w:val="22"/>
        </w:rPr>
        <w:t>supported</w:t>
      </w:r>
      <w:r w:rsidR="005C2EE3" w:rsidRPr="005C2EE3">
        <w:rPr>
          <w:rFonts w:eastAsia="SimSun" w:cs="Arial"/>
          <w:sz w:val="22"/>
          <w:szCs w:val="22"/>
        </w:rPr>
        <w:t xml:space="preserve"> include ceramic</w:t>
      </w:r>
      <w:r w:rsidR="00FB15DE">
        <w:rPr>
          <w:rFonts w:eastAsia="SimSun" w:cs="Arial"/>
          <w:sz w:val="22"/>
          <w:szCs w:val="22"/>
        </w:rPr>
        <w:t>s</w:t>
      </w:r>
      <w:r w:rsidR="005C2EE3" w:rsidRPr="005C2EE3">
        <w:rPr>
          <w:rFonts w:eastAsia="SimSun" w:cs="Arial"/>
          <w:sz w:val="22"/>
          <w:szCs w:val="22"/>
        </w:rPr>
        <w:t>, glass, PCB, textile</w:t>
      </w:r>
      <w:r w:rsidR="0098727E">
        <w:rPr>
          <w:rFonts w:eastAsia="SimSun" w:cs="Arial"/>
          <w:sz w:val="22"/>
          <w:szCs w:val="22"/>
        </w:rPr>
        <w:t>s</w:t>
      </w:r>
      <w:r w:rsidR="005C2EE3" w:rsidRPr="005C2EE3">
        <w:rPr>
          <w:rFonts w:eastAsia="SimSun" w:cs="Arial"/>
          <w:sz w:val="22"/>
          <w:szCs w:val="22"/>
        </w:rPr>
        <w:t>, 3D printing, packaging and labels</w:t>
      </w:r>
      <w:r w:rsidR="0098727E">
        <w:rPr>
          <w:rFonts w:eastAsia="SimSun" w:cs="Arial"/>
          <w:sz w:val="22"/>
          <w:szCs w:val="22"/>
        </w:rPr>
        <w:t>,</w:t>
      </w:r>
      <w:r w:rsidR="005C2EE3" w:rsidRPr="005C2EE3">
        <w:rPr>
          <w:rFonts w:eastAsia="SimSun" w:cs="Arial"/>
          <w:sz w:val="22"/>
          <w:szCs w:val="22"/>
        </w:rPr>
        <w:t xml:space="preserve"> </w:t>
      </w:r>
      <w:r w:rsidR="006064ED">
        <w:rPr>
          <w:rFonts w:eastAsia="SimSun" w:cs="Arial"/>
          <w:sz w:val="22"/>
          <w:szCs w:val="22"/>
        </w:rPr>
        <w:t xml:space="preserve">with </w:t>
      </w:r>
      <w:r w:rsidR="005C2EE3" w:rsidRPr="005C2EE3">
        <w:rPr>
          <w:rFonts w:eastAsia="SimSun" w:cs="Arial"/>
          <w:sz w:val="22"/>
          <w:szCs w:val="22"/>
        </w:rPr>
        <w:t xml:space="preserve">inkjet printing </w:t>
      </w:r>
      <w:r w:rsidR="001C65FC">
        <w:rPr>
          <w:rFonts w:eastAsia="SimSun" w:cs="Arial"/>
          <w:sz w:val="22"/>
          <w:szCs w:val="22"/>
        </w:rPr>
        <w:t xml:space="preserve">support provided locally </w:t>
      </w:r>
      <w:r w:rsidR="005C2EE3" w:rsidRPr="005C2EE3">
        <w:rPr>
          <w:rFonts w:eastAsia="SimSun" w:cs="Arial"/>
          <w:sz w:val="22"/>
          <w:szCs w:val="22"/>
        </w:rPr>
        <w:t>to help customers develop more targeted application solutions and achieve faster innovation cycles</w:t>
      </w:r>
      <w:r w:rsidR="00B83637">
        <w:rPr>
          <w:rFonts w:eastAsia="SimSun" w:cs="Arial"/>
          <w:sz w:val="22"/>
          <w:szCs w:val="22"/>
        </w:rPr>
        <w:t>,</w:t>
      </w:r>
      <w:r w:rsidR="005C2EE3" w:rsidRPr="005C2EE3">
        <w:rPr>
          <w:rFonts w:eastAsia="SimSun" w:cs="Arial"/>
          <w:sz w:val="22"/>
          <w:szCs w:val="22"/>
        </w:rPr>
        <w:t xml:space="preserve"> </w:t>
      </w:r>
      <w:r w:rsidR="00A82F51">
        <w:rPr>
          <w:rFonts w:eastAsia="SimSun" w:cs="Arial"/>
          <w:sz w:val="22"/>
          <w:szCs w:val="22"/>
        </w:rPr>
        <w:t xml:space="preserve">all </w:t>
      </w:r>
      <w:r w:rsidR="00B83637" w:rsidRPr="005C2EE3">
        <w:rPr>
          <w:rFonts w:eastAsia="SimSun" w:cs="Arial"/>
          <w:sz w:val="22"/>
          <w:szCs w:val="22"/>
        </w:rPr>
        <w:t>whil</w:t>
      </w:r>
      <w:r w:rsidR="00B83637">
        <w:rPr>
          <w:rFonts w:eastAsia="SimSun" w:cs="Arial"/>
          <w:sz w:val="22"/>
          <w:szCs w:val="22"/>
        </w:rPr>
        <w:t>st</w:t>
      </w:r>
      <w:r w:rsidR="00B83637" w:rsidRPr="005C2EE3">
        <w:rPr>
          <w:rFonts w:eastAsia="SimSun" w:cs="Arial"/>
          <w:sz w:val="22"/>
          <w:szCs w:val="22"/>
        </w:rPr>
        <w:t xml:space="preserve"> </w:t>
      </w:r>
      <w:r w:rsidR="005C2EE3" w:rsidRPr="005C2EE3">
        <w:rPr>
          <w:rFonts w:eastAsia="SimSun" w:cs="Arial"/>
          <w:sz w:val="22"/>
          <w:szCs w:val="22"/>
        </w:rPr>
        <w:t>reducing their R&amp;D investment.</w:t>
      </w:r>
    </w:p>
    <w:p w14:paraId="60418743" w14:textId="425E9428" w:rsidR="005C2EE3" w:rsidRPr="005C2EE3" w:rsidRDefault="00831DA3" w:rsidP="005C2EE3">
      <w:pPr>
        <w:spacing w:line="360" w:lineRule="auto"/>
        <w:ind w:left="1134"/>
        <w:rPr>
          <w:rFonts w:eastAsia="SimSun" w:cs="Arial"/>
          <w:sz w:val="22"/>
          <w:szCs w:val="22"/>
        </w:rPr>
      </w:pPr>
      <w:r>
        <w:rPr>
          <w:rFonts w:eastAsia="SimSun" w:cs="Arial"/>
          <w:sz w:val="22"/>
          <w:szCs w:val="22"/>
        </w:rPr>
        <w:t>Graham Tweedale, COO at Xaar</w:t>
      </w:r>
      <w:r w:rsidR="005C2EE3" w:rsidRPr="005C2EE3">
        <w:rPr>
          <w:rFonts w:eastAsia="SimSun" w:cs="Arial"/>
          <w:sz w:val="22"/>
          <w:szCs w:val="22"/>
        </w:rPr>
        <w:t>, said</w:t>
      </w:r>
      <w:r w:rsidR="002D2BA1">
        <w:rPr>
          <w:rFonts w:eastAsia="SimSun" w:cs="Arial"/>
          <w:sz w:val="22"/>
          <w:szCs w:val="22"/>
        </w:rPr>
        <w:t>;</w:t>
      </w:r>
      <w:r w:rsidR="005C2EE3" w:rsidRPr="005C2EE3">
        <w:rPr>
          <w:rFonts w:eastAsia="SimSun" w:cs="Arial"/>
          <w:sz w:val="22"/>
          <w:szCs w:val="22"/>
        </w:rPr>
        <w:t xml:space="preserve"> "</w:t>
      </w:r>
      <w:r w:rsidR="00710FD4">
        <w:rPr>
          <w:rFonts w:eastAsia="SimSun" w:cs="Arial"/>
          <w:sz w:val="22"/>
          <w:szCs w:val="22"/>
        </w:rPr>
        <w:t xml:space="preserve">We are delighted to establish </w:t>
      </w:r>
      <w:r w:rsidR="00492330">
        <w:rPr>
          <w:rFonts w:eastAsia="SimSun" w:cs="Arial"/>
          <w:sz w:val="22"/>
          <w:szCs w:val="22"/>
        </w:rPr>
        <w:t xml:space="preserve">our </w:t>
      </w:r>
      <w:r w:rsidR="005C2EE3" w:rsidRPr="005C2EE3">
        <w:rPr>
          <w:rFonts w:eastAsia="SimSun" w:cs="Arial"/>
          <w:sz w:val="22"/>
          <w:szCs w:val="22"/>
        </w:rPr>
        <w:t xml:space="preserve">Inkjet Printing Lab </w:t>
      </w:r>
      <w:r w:rsidR="00650A76">
        <w:rPr>
          <w:rFonts w:eastAsia="SimSun" w:cs="Arial"/>
          <w:sz w:val="22"/>
          <w:szCs w:val="22"/>
        </w:rPr>
        <w:t xml:space="preserve">and </w:t>
      </w:r>
      <w:r w:rsidR="005C2EE3" w:rsidRPr="005C2EE3">
        <w:rPr>
          <w:rFonts w:eastAsia="SimSun" w:cs="Arial"/>
          <w:sz w:val="22"/>
          <w:szCs w:val="22"/>
        </w:rPr>
        <w:t>provide a</w:t>
      </w:r>
      <w:r w:rsidR="00171018">
        <w:rPr>
          <w:rFonts w:eastAsia="SimSun" w:cs="Arial"/>
          <w:sz w:val="22"/>
          <w:szCs w:val="22"/>
        </w:rPr>
        <w:t xml:space="preserve">n </w:t>
      </w:r>
      <w:r w:rsidR="009B1D90">
        <w:rPr>
          <w:rFonts w:eastAsia="SimSun" w:cs="Arial"/>
          <w:sz w:val="22"/>
          <w:szCs w:val="22"/>
        </w:rPr>
        <w:t>enhanced</w:t>
      </w:r>
      <w:r w:rsidR="00171018">
        <w:rPr>
          <w:rFonts w:eastAsia="SimSun" w:cs="Arial"/>
          <w:sz w:val="22"/>
          <w:szCs w:val="22"/>
        </w:rPr>
        <w:t xml:space="preserve"> </w:t>
      </w:r>
      <w:r w:rsidR="002B3380">
        <w:rPr>
          <w:rFonts w:eastAsia="SimSun" w:cs="Arial"/>
          <w:sz w:val="22"/>
          <w:szCs w:val="22"/>
        </w:rPr>
        <w:t xml:space="preserve">development </w:t>
      </w:r>
      <w:r w:rsidR="005C2EE3" w:rsidRPr="005C2EE3">
        <w:rPr>
          <w:rFonts w:eastAsia="SimSun" w:cs="Arial"/>
          <w:sz w:val="22"/>
          <w:szCs w:val="22"/>
        </w:rPr>
        <w:t xml:space="preserve">platform for </w:t>
      </w:r>
      <w:r w:rsidR="00263266">
        <w:rPr>
          <w:rFonts w:eastAsia="SimSun" w:cs="Arial"/>
          <w:sz w:val="22"/>
          <w:szCs w:val="22"/>
        </w:rPr>
        <w:t>all our customers and partners</w:t>
      </w:r>
      <w:r w:rsidR="00650A76">
        <w:rPr>
          <w:rFonts w:eastAsia="SimSun" w:cs="Arial"/>
          <w:sz w:val="22"/>
          <w:szCs w:val="22"/>
        </w:rPr>
        <w:t xml:space="preserve"> in China</w:t>
      </w:r>
      <w:r w:rsidR="005C2EE3" w:rsidRPr="005C2EE3">
        <w:rPr>
          <w:rFonts w:eastAsia="SimSun" w:cs="Arial"/>
          <w:sz w:val="22"/>
          <w:szCs w:val="22"/>
        </w:rPr>
        <w:t xml:space="preserve">. </w:t>
      </w:r>
      <w:r w:rsidR="002B3380">
        <w:rPr>
          <w:rFonts w:eastAsia="SimSun" w:cs="Arial"/>
          <w:sz w:val="22"/>
          <w:szCs w:val="22"/>
        </w:rPr>
        <w:t>Xaar’s</w:t>
      </w:r>
      <w:r w:rsidR="002B3380" w:rsidRPr="005C2EE3">
        <w:rPr>
          <w:rFonts w:eastAsia="SimSun" w:cs="Arial"/>
          <w:sz w:val="22"/>
          <w:szCs w:val="22"/>
        </w:rPr>
        <w:t xml:space="preserve"> </w:t>
      </w:r>
      <w:r w:rsidR="005C2EE3" w:rsidRPr="005C2EE3">
        <w:rPr>
          <w:rFonts w:eastAsia="SimSun" w:cs="Arial"/>
          <w:sz w:val="22"/>
          <w:szCs w:val="22"/>
        </w:rPr>
        <w:t xml:space="preserve">industry-leading technology and products, market-proven solutions and technical support </w:t>
      </w:r>
      <w:r w:rsidR="00650A76">
        <w:rPr>
          <w:rFonts w:eastAsia="SimSun" w:cs="Arial"/>
          <w:sz w:val="22"/>
          <w:szCs w:val="22"/>
        </w:rPr>
        <w:t xml:space="preserve">will be fully utilised </w:t>
      </w:r>
      <w:r w:rsidR="005C2EE3" w:rsidRPr="005C2EE3">
        <w:rPr>
          <w:rFonts w:eastAsia="SimSun" w:cs="Arial"/>
          <w:sz w:val="22"/>
          <w:szCs w:val="22"/>
        </w:rPr>
        <w:t xml:space="preserve">to better serve </w:t>
      </w:r>
      <w:r w:rsidR="00650A76">
        <w:rPr>
          <w:rFonts w:eastAsia="SimSun" w:cs="Arial"/>
          <w:sz w:val="22"/>
          <w:szCs w:val="22"/>
        </w:rPr>
        <w:t xml:space="preserve">our </w:t>
      </w:r>
      <w:r w:rsidR="005C2EE3" w:rsidRPr="005C2EE3">
        <w:rPr>
          <w:rFonts w:eastAsia="SimSun" w:cs="Arial"/>
          <w:sz w:val="22"/>
          <w:szCs w:val="22"/>
        </w:rPr>
        <w:t>customers</w:t>
      </w:r>
      <w:r w:rsidR="00AC3B4F">
        <w:rPr>
          <w:rFonts w:eastAsia="SimSun" w:cs="Arial"/>
          <w:sz w:val="22"/>
          <w:szCs w:val="22"/>
        </w:rPr>
        <w:t>, meeting</w:t>
      </w:r>
      <w:r w:rsidR="005C2EE3" w:rsidRPr="005C2EE3">
        <w:rPr>
          <w:rFonts w:eastAsia="SimSun" w:cs="Arial"/>
          <w:sz w:val="22"/>
          <w:szCs w:val="22"/>
        </w:rPr>
        <w:t xml:space="preserve"> the needs of a</w:t>
      </w:r>
      <w:r w:rsidR="00AC3B4F">
        <w:rPr>
          <w:rFonts w:eastAsia="SimSun" w:cs="Arial"/>
          <w:sz w:val="22"/>
          <w:szCs w:val="22"/>
        </w:rPr>
        <w:t>n</w:t>
      </w:r>
      <w:r w:rsidR="0031541E">
        <w:rPr>
          <w:rFonts w:eastAsia="SimSun" w:cs="Arial"/>
          <w:sz w:val="22"/>
          <w:szCs w:val="22"/>
        </w:rPr>
        <w:t xml:space="preserve"> </w:t>
      </w:r>
      <w:r w:rsidR="00501625">
        <w:rPr>
          <w:rFonts w:eastAsia="SimSun" w:cs="Arial"/>
          <w:sz w:val="22"/>
          <w:szCs w:val="22"/>
        </w:rPr>
        <w:t>extensive</w:t>
      </w:r>
      <w:r w:rsidR="005C2EE3" w:rsidRPr="005C2EE3">
        <w:rPr>
          <w:rFonts w:eastAsia="SimSun" w:cs="Arial"/>
          <w:sz w:val="22"/>
          <w:szCs w:val="22"/>
        </w:rPr>
        <w:t xml:space="preserve"> range of users to achieve</w:t>
      </w:r>
      <w:r w:rsidR="00E0499C">
        <w:rPr>
          <w:rFonts w:eastAsia="SimSun" w:cs="Arial"/>
          <w:sz w:val="22"/>
          <w:szCs w:val="22"/>
        </w:rPr>
        <w:t xml:space="preserve"> greater </w:t>
      </w:r>
      <w:r w:rsidR="00702307">
        <w:rPr>
          <w:rFonts w:eastAsia="SimSun" w:cs="Arial"/>
          <w:sz w:val="22"/>
          <w:szCs w:val="22"/>
        </w:rPr>
        <w:t xml:space="preserve">cooperation and </w:t>
      </w:r>
      <w:r w:rsidR="00E0499C">
        <w:rPr>
          <w:rFonts w:eastAsia="SimSun" w:cs="Arial"/>
          <w:sz w:val="22"/>
          <w:szCs w:val="22"/>
        </w:rPr>
        <w:t xml:space="preserve">a </w:t>
      </w:r>
      <w:r w:rsidR="0031541E">
        <w:rPr>
          <w:rFonts w:eastAsia="SimSun" w:cs="Arial"/>
          <w:sz w:val="22"/>
          <w:szCs w:val="22"/>
        </w:rPr>
        <w:t>‘</w:t>
      </w:r>
      <w:r w:rsidR="005C2EE3" w:rsidRPr="005C2EE3">
        <w:rPr>
          <w:rFonts w:eastAsia="SimSun" w:cs="Arial"/>
          <w:sz w:val="22"/>
          <w:szCs w:val="22"/>
        </w:rPr>
        <w:t>win-win</w:t>
      </w:r>
      <w:r w:rsidR="0031541E">
        <w:rPr>
          <w:rFonts w:eastAsia="SimSun" w:cs="Arial"/>
          <w:sz w:val="22"/>
          <w:szCs w:val="22"/>
        </w:rPr>
        <w:t>’</w:t>
      </w:r>
      <w:r w:rsidR="005C2EE3" w:rsidRPr="005C2EE3">
        <w:rPr>
          <w:rFonts w:eastAsia="SimSun" w:cs="Arial"/>
          <w:sz w:val="22"/>
          <w:szCs w:val="22"/>
        </w:rPr>
        <w:t xml:space="preserve"> </w:t>
      </w:r>
      <w:r w:rsidR="00C57A2A">
        <w:rPr>
          <w:rFonts w:eastAsia="SimSun" w:cs="Arial"/>
          <w:sz w:val="22"/>
          <w:szCs w:val="22"/>
        </w:rPr>
        <w:t>for us all</w:t>
      </w:r>
      <w:r w:rsidR="005C2EE3" w:rsidRPr="005C2EE3">
        <w:rPr>
          <w:rFonts w:eastAsia="SimSun" w:cs="Arial"/>
          <w:sz w:val="22"/>
          <w:szCs w:val="22"/>
        </w:rPr>
        <w:t>."</w:t>
      </w:r>
    </w:p>
    <w:p w14:paraId="4C705192" w14:textId="04F999A8" w:rsidR="00B130E0" w:rsidRPr="00E316AC" w:rsidRDefault="002E0536" w:rsidP="00E316AC">
      <w:pPr>
        <w:spacing w:line="360" w:lineRule="auto"/>
        <w:ind w:left="1134"/>
        <w:rPr>
          <w:bCs/>
          <w:sz w:val="22"/>
          <w:szCs w:val="22"/>
        </w:rPr>
      </w:pPr>
      <w:r w:rsidRPr="00673C1D">
        <w:rPr>
          <w:bCs/>
          <w:i/>
          <w:iCs/>
          <w:sz w:val="22"/>
          <w:szCs w:val="22"/>
        </w:rPr>
        <w:t>Ends</w:t>
      </w:r>
    </w:p>
    <w:p w14:paraId="0E1D2C6E" w14:textId="77777777" w:rsidR="00876153" w:rsidRPr="00B130E0" w:rsidRDefault="00876153" w:rsidP="00876153">
      <w:pPr>
        <w:spacing w:after="0" w:line="240" w:lineRule="auto"/>
        <w:ind w:left="1134"/>
        <w:rPr>
          <w:b/>
          <w:sz w:val="20"/>
        </w:rPr>
      </w:pPr>
      <w:r w:rsidRPr="00B130E0">
        <w:rPr>
          <w:b/>
          <w:sz w:val="20"/>
        </w:rPr>
        <w:t>About Xaar</w:t>
      </w:r>
    </w:p>
    <w:p w14:paraId="103E3C4C" w14:textId="77777777" w:rsidR="00876153" w:rsidRDefault="00876153" w:rsidP="00876153">
      <w:pPr>
        <w:spacing w:after="0" w:line="240" w:lineRule="auto"/>
        <w:ind w:left="1134"/>
        <w:rPr>
          <w:bCs/>
          <w:sz w:val="20"/>
        </w:rPr>
      </w:pPr>
    </w:p>
    <w:p w14:paraId="3E9BFC43" w14:textId="77777777" w:rsidR="00876153" w:rsidRDefault="00876153" w:rsidP="00876153">
      <w:pPr>
        <w:spacing w:after="0" w:line="240" w:lineRule="auto"/>
        <w:ind w:left="1134"/>
        <w:rPr>
          <w:bCs/>
          <w:sz w:val="20"/>
        </w:rPr>
      </w:pPr>
      <w:r>
        <w:rPr>
          <w:bCs/>
          <w:sz w:val="20"/>
        </w:rPr>
        <w:t>Xaar is an inkjet innovator, providing printheads and technologies for OEM and UDI customers worldwide.</w:t>
      </w:r>
    </w:p>
    <w:p w14:paraId="01296937" w14:textId="77777777" w:rsidR="00876153" w:rsidRDefault="00876153" w:rsidP="00876153">
      <w:pPr>
        <w:spacing w:after="0" w:line="240" w:lineRule="auto"/>
        <w:ind w:left="1134"/>
        <w:rPr>
          <w:bCs/>
          <w:sz w:val="20"/>
        </w:rPr>
      </w:pPr>
    </w:p>
    <w:p w14:paraId="2CB61269" w14:textId="77777777" w:rsidR="00876153" w:rsidRDefault="00876153" w:rsidP="00876153">
      <w:pPr>
        <w:spacing w:after="0" w:line="240" w:lineRule="auto"/>
        <w:ind w:left="1134"/>
        <w:rPr>
          <w:bCs/>
          <w:sz w:val="20"/>
        </w:rPr>
      </w:pPr>
      <w:r>
        <w:rPr>
          <w:bCs/>
          <w:sz w:val="20"/>
        </w:rPr>
        <w:t>By</w:t>
      </w:r>
      <w:r w:rsidRPr="00A07499">
        <w:rPr>
          <w:bCs/>
          <w:sz w:val="20"/>
        </w:rPr>
        <w:t xml:space="preserve"> </w:t>
      </w:r>
      <w:r w:rsidRPr="00D566D2">
        <w:rPr>
          <w:bCs/>
          <w:sz w:val="20"/>
        </w:rPr>
        <w:t>helping customers lay down precise volumes of inks and fluids with absolute pin-point accuracy, time after time</w:t>
      </w:r>
      <w:r>
        <w:rPr>
          <w:bCs/>
          <w:sz w:val="20"/>
        </w:rPr>
        <w:t xml:space="preserve">, Xaar’s inkjet printheads and technologies meet the needs of </w:t>
      </w:r>
      <w:r>
        <w:rPr>
          <w:bCs/>
          <w:sz w:val="20"/>
        </w:rPr>
        <w:lastRenderedPageBreak/>
        <w:t>numerous markets. Covering g</w:t>
      </w:r>
      <w:r w:rsidRPr="006E6254">
        <w:rPr>
          <w:bCs/>
          <w:sz w:val="20"/>
        </w:rPr>
        <w:t xml:space="preserve">raphics, labelling, direct-to-shape, packaging, product decoration, ceramic tile and glass decoration, décor, and outer case coding </w:t>
      </w:r>
      <w:r>
        <w:rPr>
          <w:bCs/>
          <w:sz w:val="20"/>
        </w:rPr>
        <w:t xml:space="preserve">applications </w:t>
      </w:r>
      <w:r w:rsidRPr="006E6254">
        <w:rPr>
          <w:bCs/>
          <w:sz w:val="20"/>
        </w:rPr>
        <w:t>– as well as printing with specialist functional fluids for advanced manufacturing techniques.</w:t>
      </w:r>
    </w:p>
    <w:p w14:paraId="5FED1F29" w14:textId="77777777" w:rsidR="00876153" w:rsidRDefault="00876153" w:rsidP="00876153">
      <w:pPr>
        <w:spacing w:after="0" w:line="240" w:lineRule="auto"/>
        <w:ind w:left="1134"/>
        <w:rPr>
          <w:bCs/>
          <w:sz w:val="20"/>
        </w:rPr>
      </w:pPr>
    </w:p>
    <w:p w14:paraId="26D14525" w14:textId="77777777" w:rsidR="00876153" w:rsidRDefault="00876153" w:rsidP="00876153">
      <w:pPr>
        <w:spacing w:after="0" w:line="240" w:lineRule="auto"/>
        <w:ind w:left="1134"/>
        <w:rPr>
          <w:bCs/>
          <w:sz w:val="20"/>
        </w:rPr>
      </w:pPr>
      <w:r w:rsidRPr="00FE7705">
        <w:rPr>
          <w:bCs/>
          <w:sz w:val="20"/>
        </w:rPr>
        <w:t>Collaboration is at the very core of its business. Xaar works as a trusted partner from sites in Europe, China, and North America, providing expert insights and technical support every step of the way.</w:t>
      </w:r>
    </w:p>
    <w:p w14:paraId="4556651F" w14:textId="77777777" w:rsidR="00876153" w:rsidRPr="00FE7705" w:rsidRDefault="00876153" w:rsidP="00876153">
      <w:pPr>
        <w:spacing w:after="0" w:line="240" w:lineRule="auto"/>
        <w:ind w:left="1134"/>
        <w:rPr>
          <w:bCs/>
          <w:sz w:val="20"/>
        </w:rPr>
      </w:pPr>
    </w:p>
    <w:p w14:paraId="1E723772" w14:textId="77777777" w:rsidR="00876153" w:rsidRDefault="00876153" w:rsidP="00876153">
      <w:pPr>
        <w:spacing w:after="0" w:line="240" w:lineRule="auto"/>
        <w:ind w:left="1134"/>
        <w:rPr>
          <w:bCs/>
          <w:sz w:val="20"/>
        </w:rPr>
      </w:pPr>
      <w:r w:rsidRPr="00E23AF2">
        <w:rPr>
          <w:bCs/>
          <w:sz w:val="20"/>
        </w:rPr>
        <w:t xml:space="preserve">With </w:t>
      </w:r>
      <w:r>
        <w:rPr>
          <w:bCs/>
          <w:sz w:val="20"/>
        </w:rPr>
        <w:t>over 30 years’ experience</w:t>
      </w:r>
      <w:r w:rsidRPr="00E23AF2">
        <w:rPr>
          <w:bCs/>
          <w:sz w:val="20"/>
        </w:rPr>
        <w:t xml:space="preserve">, </w:t>
      </w:r>
      <w:r>
        <w:rPr>
          <w:bCs/>
          <w:sz w:val="20"/>
        </w:rPr>
        <w:t>around 300</w:t>
      </w:r>
      <w:r w:rsidRPr="00343FF2">
        <w:rPr>
          <w:bCs/>
          <w:sz w:val="20"/>
        </w:rPr>
        <w:t xml:space="preserve"> </w:t>
      </w:r>
      <w:r w:rsidRPr="00E23AF2">
        <w:rPr>
          <w:bCs/>
          <w:sz w:val="20"/>
        </w:rPr>
        <w:t xml:space="preserve">patents registered or pending, and major ongoing R&amp;D investment, Xaar’s digital printhead and precision jetting technologies create infinite </w:t>
      </w:r>
      <w:r>
        <w:rPr>
          <w:bCs/>
          <w:sz w:val="20"/>
        </w:rPr>
        <w:t>opportunities</w:t>
      </w:r>
      <w:r w:rsidRPr="00E23AF2">
        <w:rPr>
          <w:bCs/>
          <w:sz w:val="20"/>
        </w:rPr>
        <w:t xml:space="preserve"> for today’s </w:t>
      </w:r>
      <w:r>
        <w:rPr>
          <w:bCs/>
          <w:sz w:val="20"/>
        </w:rPr>
        <w:t xml:space="preserve">sustainable </w:t>
      </w:r>
      <w:r w:rsidRPr="00E23AF2">
        <w:rPr>
          <w:bCs/>
          <w:sz w:val="20"/>
        </w:rPr>
        <w:t>manufacturing innovation.</w:t>
      </w:r>
    </w:p>
    <w:p w14:paraId="1EC5DA72" w14:textId="77777777" w:rsidR="00876153" w:rsidRPr="002D203E" w:rsidRDefault="00876153" w:rsidP="00876153">
      <w:pPr>
        <w:spacing w:after="0" w:line="240" w:lineRule="auto"/>
        <w:ind w:left="1134"/>
        <w:rPr>
          <w:bCs/>
          <w:sz w:val="20"/>
        </w:rPr>
      </w:pPr>
    </w:p>
    <w:p w14:paraId="275A0C93" w14:textId="77777777" w:rsidR="00876153" w:rsidRDefault="00E1107D" w:rsidP="00876153">
      <w:pPr>
        <w:spacing w:after="0" w:line="240" w:lineRule="auto"/>
        <w:ind w:left="1134"/>
        <w:rPr>
          <w:bCs/>
          <w:sz w:val="22"/>
          <w:szCs w:val="22"/>
        </w:rPr>
      </w:pPr>
      <w:hyperlink r:id="rId11" w:history="1">
        <w:r w:rsidR="00876153" w:rsidRPr="00721469">
          <w:rPr>
            <w:rStyle w:val="Hyperlink"/>
            <w:bCs/>
            <w:sz w:val="20"/>
          </w:rPr>
          <w:t>www.xaar.com</w:t>
        </w:r>
      </w:hyperlink>
      <w:r w:rsidR="00876153">
        <w:rPr>
          <w:bCs/>
          <w:sz w:val="20"/>
        </w:rPr>
        <w:t xml:space="preserve"> </w:t>
      </w:r>
    </w:p>
    <w:p w14:paraId="44A12FFB" w14:textId="77777777" w:rsidR="00876153" w:rsidRPr="006D07A8" w:rsidRDefault="00876153" w:rsidP="00876153">
      <w:pPr>
        <w:spacing w:after="0" w:line="240" w:lineRule="auto"/>
        <w:ind w:left="1134"/>
        <w:rPr>
          <w:bCs/>
          <w:sz w:val="22"/>
          <w:szCs w:val="22"/>
        </w:rPr>
      </w:pPr>
    </w:p>
    <w:p w14:paraId="76BA7C15" w14:textId="77777777" w:rsidR="00876153" w:rsidRPr="006D07A8" w:rsidRDefault="00876153" w:rsidP="00876153">
      <w:pPr>
        <w:spacing w:after="0" w:line="240" w:lineRule="auto"/>
        <w:ind w:left="414" w:firstLine="720"/>
        <w:rPr>
          <w:rStyle w:val="ah"/>
          <w:rFonts w:cs="Arial"/>
          <w:b/>
          <w:bCs/>
          <w:sz w:val="20"/>
          <w:shd w:val="clear" w:color="auto" w:fill="FFFFFF"/>
        </w:rPr>
      </w:pPr>
      <w:r w:rsidRPr="006D07A8">
        <w:rPr>
          <w:rStyle w:val="ah"/>
          <w:rFonts w:cs="Arial"/>
          <w:b/>
          <w:bCs/>
          <w:sz w:val="20"/>
          <w:shd w:val="clear" w:color="auto" w:fill="FFFFFF"/>
        </w:rPr>
        <w:t>Contacts:</w:t>
      </w:r>
    </w:p>
    <w:p w14:paraId="6B3731E7" w14:textId="77777777" w:rsidR="00876153" w:rsidRDefault="00876153" w:rsidP="00876153">
      <w:pPr>
        <w:spacing w:after="0" w:line="240" w:lineRule="auto"/>
        <w:ind w:left="1134"/>
        <w:rPr>
          <w:rStyle w:val="ah"/>
          <w:rFonts w:cs="Arial"/>
          <w:b/>
          <w:bCs/>
          <w:sz w:val="20"/>
          <w:shd w:val="clear" w:color="auto" w:fill="FFFFFF"/>
        </w:rPr>
      </w:pPr>
    </w:p>
    <w:p w14:paraId="3F8269EC" w14:textId="77777777" w:rsidR="00876153" w:rsidRPr="00991117" w:rsidRDefault="00876153" w:rsidP="00876153">
      <w:pPr>
        <w:spacing w:after="0" w:line="240" w:lineRule="auto"/>
        <w:ind w:left="1134"/>
        <w:rPr>
          <w:rStyle w:val="ah"/>
          <w:rFonts w:cs="Arial"/>
          <w:sz w:val="20"/>
          <w:shd w:val="clear" w:color="auto" w:fill="FFFFFF"/>
        </w:rPr>
      </w:pPr>
      <w:r w:rsidRPr="00991117">
        <w:rPr>
          <w:rStyle w:val="ah"/>
          <w:rFonts w:cs="Arial"/>
          <w:b/>
          <w:bCs/>
          <w:sz w:val="20"/>
          <w:shd w:val="clear" w:color="auto" w:fill="FFFFFF"/>
        </w:rPr>
        <w:t>Xaar</w:t>
      </w:r>
      <w:r w:rsidRPr="00991117">
        <w:rPr>
          <w:rStyle w:val="ah"/>
          <w:rFonts w:cs="Arial"/>
          <w:sz w:val="20"/>
          <w:shd w:val="clear" w:color="auto" w:fill="FFFFFF"/>
        </w:rPr>
        <w:t xml:space="preserve">: Charlotte Baile T: +44 1223 802151 E: </w:t>
      </w:r>
      <w:hyperlink r:id="rId12" w:history="1">
        <w:r w:rsidRPr="00991117">
          <w:rPr>
            <w:rStyle w:val="Hyperlink"/>
            <w:rFonts w:cs="Arial"/>
            <w:sz w:val="20"/>
            <w:shd w:val="clear" w:color="auto" w:fill="FFFFFF"/>
          </w:rPr>
          <w:t>charlotte.baile@xaar.com</w:t>
        </w:r>
      </w:hyperlink>
      <w:r>
        <w:rPr>
          <w:rStyle w:val="ah"/>
          <w:rFonts w:cs="Arial"/>
          <w:sz w:val="20"/>
          <w:shd w:val="clear" w:color="auto" w:fill="FFFFFF"/>
        </w:rPr>
        <w:t xml:space="preserve">, </w:t>
      </w:r>
      <w:r w:rsidRPr="00991117">
        <w:rPr>
          <w:rStyle w:val="ah"/>
          <w:rFonts w:cs="Arial"/>
          <w:sz w:val="20"/>
          <w:shd w:val="clear" w:color="auto" w:fill="FFFFFF"/>
        </w:rPr>
        <w:t xml:space="preserve">China - Melody Chen T: +86 181 29930254 E: </w:t>
      </w:r>
      <w:hyperlink r:id="rId13" w:history="1">
        <w:r w:rsidRPr="00991117">
          <w:rPr>
            <w:rStyle w:val="Hyperlink"/>
            <w:rFonts w:cs="Arial"/>
            <w:sz w:val="20"/>
            <w:shd w:val="clear" w:color="auto" w:fill="FFFFFF"/>
          </w:rPr>
          <w:t>melody.chen@xaar.com</w:t>
        </w:r>
      </w:hyperlink>
      <w:r w:rsidRPr="00991117">
        <w:rPr>
          <w:rStyle w:val="ah"/>
          <w:rFonts w:cs="Arial"/>
          <w:sz w:val="20"/>
          <w:shd w:val="clear" w:color="auto" w:fill="FFFFFF"/>
        </w:rPr>
        <w:t xml:space="preserve"> </w:t>
      </w:r>
    </w:p>
    <w:p w14:paraId="08A03E98" w14:textId="39A7FD95" w:rsidR="00014414" w:rsidRPr="005C2EE3" w:rsidRDefault="00876153" w:rsidP="005C2EE3">
      <w:pPr>
        <w:spacing w:after="0" w:line="240" w:lineRule="auto"/>
        <w:ind w:left="1134"/>
        <w:rPr>
          <w:rFonts w:cs="Arial"/>
          <w:sz w:val="20"/>
          <w:shd w:val="clear" w:color="auto" w:fill="FFFFFF"/>
        </w:rPr>
      </w:pPr>
      <w:r>
        <w:rPr>
          <w:rStyle w:val="ah"/>
          <w:rFonts w:cs="Arial"/>
          <w:b/>
          <w:bCs/>
          <w:sz w:val="20"/>
          <w:shd w:val="clear" w:color="auto" w:fill="FFFFFF"/>
        </w:rPr>
        <w:t xml:space="preserve">Media </w:t>
      </w:r>
      <w:r w:rsidRPr="00991117">
        <w:rPr>
          <w:rStyle w:val="ah"/>
          <w:rFonts w:cs="Arial"/>
          <w:b/>
          <w:bCs/>
          <w:sz w:val="20"/>
          <w:shd w:val="clear" w:color="auto" w:fill="FFFFFF"/>
        </w:rPr>
        <w:t>Global ex China:</w:t>
      </w:r>
      <w:r w:rsidRPr="00991117">
        <w:rPr>
          <w:rStyle w:val="ah"/>
          <w:rFonts w:cs="Arial"/>
          <w:sz w:val="20"/>
          <w:shd w:val="clear" w:color="auto" w:fill="FFFFFF"/>
        </w:rPr>
        <w:t xml:space="preserve"> Nielsen McAllister, Simon Wildash / Richard Pettinger T: +44 1332 293939 E: </w:t>
      </w:r>
      <w:hyperlink r:id="rId14" w:history="1">
        <w:r w:rsidRPr="00991117">
          <w:rPr>
            <w:rStyle w:val="Hyperlink"/>
            <w:rFonts w:cs="Arial"/>
            <w:sz w:val="20"/>
            <w:shd w:val="clear" w:color="auto" w:fill="FFFFFF"/>
          </w:rPr>
          <w:t>info@nmpr.co.uk</w:t>
        </w:r>
      </w:hyperlink>
      <w:r w:rsidRPr="00991117">
        <w:rPr>
          <w:rStyle w:val="ah"/>
          <w:rFonts w:cs="Arial"/>
          <w:sz w:val="20"/>
          <w:shd w:val="clear" w:color="auto" w:fill="FFFFFF"/>
        </w:rPr>
        <w:t xml:space="preserve">  </w:t>
      </w:r>
    </w:p>
    <w:sectPr w:rsidR="00014414" w:rsidRPr="005C2EE3" w:rsidSect="00F27689">
      <w:head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804B" w14:textId="77777777" w:rsidR="00935E69" w:rsidRDefault="00935E69">
      <w:pPr>
        <w:spacing w:after="0" w:line="240" w:lineRule="auto"/>
      </w:pPr>
      <w:r>
        <w:separator/>
      </w:r>
    </w:p>
  </w:endnote>
  <w:endnote w:type="continuationSeparator" w:id="0">
    <w:p w14:paraId="6BE9A5C8" w14:textId="77777777" w:rsidR="00935E69" w:rsidRDefault="00935E69">
      <w:pPr>
        <w:spacing w:after="0" w:line="240" w:lineRule="auto"/>
      </w:pPr>
      <w:r>
        <w:continuationSeparator/>
      </w:r>
    </w:p>
  </w:endnote>
  <w:endnote w:type="continuationNotice" w:id="1">
    <w:p w14:paraId="2ADE1CB6" w14:textId="77777777" w:rsidR="00935E69" w:rsidRDefault="00935E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hroma"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2E402" w14:textId="77777777" w:rsidR="00935E69" w:rsidRDefault="00935E69">
      <w:pPr>
        <w:spacing w:after="0" w:line="240" w:lineRule="auto"/>
      </w:pPr>
      <w:r>
        <w:separator/>
      </w:r>
    </w:p>
  </w:footnote>
  <w:footnote w:type="continuationSeparator" w:id="0">
    <w:p w14:paraId="390E2029" w14:textId="77777777" w:rsidR="00935E69" w:rsidRDefault="00935E69">
      <w:pPr>
        <w:spacing w:after="0" w:line="240" w:lineRule="auto"/>
      </w:pPr>
      <w:r>
        <w:continuationSeparator/>
      </w:r>
    </w:p>
  </w:footnote>
  <w:footnote w:type="continuationNotice" w:id="1">
    <w:p w14:paraId="598F0598" w14:textId="77777777" w:rsidR="00935E69" w:rsidRDefault="00935E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7" w:type="dxa"/>
      <w:tblInd w:w="-8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76"/>
      <w:gridCol w:w="5496"/>
      <w:gridCol w:w="3635"/>
    </w:tblGrid>
    <w:tr w:rsidR="006B4BF1" w:rsidRPr="006B4BF1" w14:paraId="4C05E003" w14:textId="77777777" w:rsidTr="000C1438">
      <w:trPr>
        <w:trHeight w:hRule="exact" w:val="1433"/>
      </w:trPr>
      <w:tc>
        <w:tcPr>
          <w:tcW w:w="167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13DB70DE" w14:textId="10B85EB3" w:rsidR="006B4BF1" w:rsidRPr="006B4BF1" w:rsidRDefault="00D36083" w:rsidP="006B4BF1">
          <w:pPr>
            <w:suppressAutoHyphens w:val="0"/>
            <w:spacing w:after="0" w:line="207" w:lineRule="exact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x</w:t>
          </w:r>
          <w:hyperlink r:id="rId1">
            <w:r w:rsidR="006B4BF1" w:rsidRPr="006B4BF1">
              <w:rPr>
                <w:rFonts w:eastAsia="Tahoma" w:cs="Arial"/>
                <w:color w:val="000000"/>
                <w:sz w:val="16"/>
                <w:szCs w:val="22"/>
                <w:lang w:val="en-US" w:eastAsia="en-US"/>
              </w:rPr>
              <w:t>aar.com</w:t>
            </w:r>
          </w:hyperlink>
          <w:r w:rsidR="006B4BF1"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hyperlink r:id="rId2">
            <w:r w:rsidR="006B4BF1" w:rsidRPr="006B4BF1">
              <w:rPr>
                <w:rFonts w:eastAsia="Tahoma" w:cs="Arial"/>
                <w:color w:val="000000"/>
                <w:sz w:val="16"/>
                <w:szCs w:val="22"/>
                <w:lang w:val="en-US" w:eastAsia="en-US"/>
              </w:rPr>
              <w:t>info@xaar.com</w:t>
            </w:r>
          </w:hyperlink>
          <w:r w:rsidR="006B4BF1"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</w:p>
        <w:p w14:paraId="6485BD1A" w14:textId="77777777" w:rsidR="006B4BF1" w:rsidRPr="006B4BF1" w:rsidRDefault="006B4BF1" w:rsidP="006B4BF1">
          <w:pPr>
            <w:suppressAutoHyphens w:val="0"/>
            <w:spacing w:before="45" w:after="524" w:line="195" w:lineRule="exact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+44 (0)1223 423663</w:t>
          </w:r>
        </w:p>
      </w:tc>
      <w:tc>
        <w:tcPr>
          <w:tcW w:w="5496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0702BD90" w14:textId="77777777" w:rsidR="000C1438" w:rsidRPr="006B4BF1" w:rsidRDefault="000C1438" w:rsidP="000C1438">
          <w:pPr>
            <w:suppressAutoHyphens w:val="0"/>
            <w:spacing w:after="0" w:line="175" w:lineRule="exact"/>
            <w:ind w:left="288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Xaar 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p</w:t>
          </w: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lc</w:t>
          </w:r>
        </w:p>
        <w:p w14:paraId="1CC8FF63" w14:textId="5E38258F" w:rsidR="006B4BF1" w:rsidRPr="006B4BF1" w:rsidRDefault="000C1438" w:rsidP="000C1438">
          <w:pPr>
            <w:suppressAutoHyphens w:val="0"/>
            <w:spacing w:before="11" w:after="33" w:line="240" w:lineRule="exact"/>
            <w:ind w:left="288"/>
            <w:textAlignment w:val="baseline"/>
            <w:rPr>
              <w:rFonts w:eastAsia="Tahoma" w:cs="Arial"/>
              <w:color w:val="000000"/>
              <w:sz w:val="16"/>
              <w:szCs w:val="22"/>
              <w:lang w:val="en-US" w:eastAsia="en-US"/>
            </w:rPr>
          </w:pP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3950 Cambridge Research Park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Waterbeach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Cambridge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</w:r>
          <w:r w:rsidRPr="00D00720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CB25 9PE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 xml:space="preserve"> </w:t>
          </w:r>
          <w:r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br/>
            <w:t>U</w:t>
          </w:r>
          <w:r w:rsidRPr="006B4BF1">
            <w:rPr>
              <w:rFonts w:eastAsia="Tahoma" w:cs="Arial"/>
              <w:color w:val="000000"/>
              <w:sz w:val="16"/>
              <w:szCs w:val="22"/>
              <w:lang w:val="en-US" w:eastAsia="en-US"/>
            </w:rPr>
            <w:t>nited Kingdom</w:t>
          </w:r>
        </w:p>
      </w:tc>
      <w:tc>
        <w:tcPr>
          <w:tcW w:w="3635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14:paraId="65FA3D13" w14:textId="77777777" w:rsidR="006B4BF1" w:rsidRPr="006B4BF1" w:rsidRDefault="006B4BF1" w:rsidP="006B4BF1">
          <w:pPr>
            <w:suppressAutoHyphens w:val="0"/>
            <w:spacing w:before="13" w:after="20" w:line="240" w:lineRule="auto"/>
            <w:ind w:right="1"/>
            <w:jc w:val="center"/>
            <w:textAlignment w:val="baseline"/>
            <w:rPr>
              <w:rFonts w:ascii="Times New Roman" w:eastAsia="PMingLiU" w:hAnsi="Times New Roman"/>
              <w:sz w:val="22"/>
              <w:szCs w:val="22"/>
              <w:lang w:val="en-US" w:eastAsia="en-US"/>
            </w:rPr>
          </w:pPr>
          <w:r w:rsidRPr="006B4BF1">
            <w:rPr>
              <w:rFonts w:ascii="Times New Roman" w:eastAsia="PMingLiU" w:hAnsi="Times New Roman"/>
              <w:noProof/>
              <w:sz w:val="22"/>
              <w:szCs w:val="22"/>
              <w:lang w:eastAsia="en-GB"/>
            </w:rPr>
            <w:drawing>
              <wp:inline distT="0" distB="0" distL="0" distR="0" wp14:anchorId="186FB254" wp14:editId="1018EED3">
                <wp:extent cx="2289175" cy="734695"/>
                <wp:effectExtent l="0" t="0" r="0" b="0"/>
                <wp:docPr id="2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9175" cy="734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6D1CA3" w14:textId="77777777" w:rsidR="005D5AE5" w:rsidRDefault="005D5AE5" w:rsidP="00D36083">
    <w:pPr>
      <w:pStyle w:val="Header"/>
      <w:tabs>
        <w:tab w:val="clear" w:pos="4513"/>
        <w:tab w:val="clear" w:pos="9026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Georgia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Georgia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Georgia"/>
      </w:rPr>
    </w:lvl>
  </w:abstractNum>
  <w:abstractNum w:abstractNumId="4" w15:restartNumberingAfterBreak="0">
    <w:nsid w:val="08317D60"/>
    <w:multiLevelType w:val="hybridMultilevel"/>
    <w:tmpl w:val="A712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F3B"/>
    <w:multiLevelType w:val="hybridMultilevel"/>
    <w:tmpl w:val="B6AC7F9C"/>
    <w:lvl w:ilvl="0" w:tplc="919E0716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86FD8"/>
    <w:multiLevelType w:val="hybridMultilevel"/>
    <w:tmpl w:val="A232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0303"/>
    <w:multiLevelType w:val="hybridMultilevel"/>
    <w:tmpl w:val="7332C178"/>
    <w:lvl w:ilvl="0" w:tplc="C1767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BE0F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D6F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69D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CF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2B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2E4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8D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80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CD24813"/>
    <w:multiLevelType w:val="hybridMultilevel"/>
    <w:tmpl w:val="9206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73F0E"/>
    <w:multiLevelType w:val="hybridMultilevel"/>
    <w:tmpl w:val="1ABAAD2E"/>
    <w:lvl w:ilvl="0" w:tplc="525CEC0C">
      <w:numFmt w:val="bullet"/>
      <w:lvlText w:val="•"/>
      <w:lvlJc w:val="left"/>
      <w:pPr>
        <w:ind w:left="1494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25C355F3"/>
    <w:multiLevelType w:val="multilevel"/>
    <w:tmpl w:val="3C8E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B35CD"/>
    <w:multiLevelType w:val="hybridMultilevel"/>
    <w:tmpl w:val="932EC46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DCE0145"/>
    <w:multiLevelType w:val="hybridMultilevel"/>
    <w:tmpl w:val="7FA43F00"/>
    <w:lvl w:ilvl="0" w:tplc="B14057A4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DF69ED"/>
    <w:multiLevelType w:val="hybridMultilevel"/>
    <w:tmpl w:val="03949A7C"/>
    <w:lvl w:ilvl="0" w:tplc="FC167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EB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D8B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239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47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0D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4CE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6EB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66500A8"/>
    <w:multiLevelType w:val="hybridMultilevel"/>
    <w:tmpl w:val="A238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F6592"/>
    <w:multiLevelType w:val="hybridMultilevel"/>
    <w:tmpl w:val="A9D25EB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C664F9D"/>
    <w:multiLevelType w:val="multilevel"/>
    <w:tmpl w:val="F6F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59255B"/>
    <w:multiLevelType w:val="hybridMultilevel"/>
    <w:tmpl w:val="B08A3B76"/>
    <w:lvl w:ilvl="0" w:tplc="78A4A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605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D03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7C5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404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B67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23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2F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DE4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8F06E62"/>
    <w:multiLevelType w:val="hybridMultilevel"/>
    <w:tmpl w:val="E338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7868112">
    <w:abstractNumId w:val="0"/>
  </w:num>
  <w:num w:numId="2" w16cid:durableId="111172606">
    <w:abstractNumId w:val="1"/>
  </w:num>
  <w:num w:numId="3" w16cid:durableId="204677132">
    <w:abstractNumId w:val="2"/>
  </w:num>
  <w:num w:numId="4" w16cid:durableId="517472980">
    <w:abstractNumId w:val="3"/>
  </w:num>
  <w:num w:numId="5" w16cid:durableId="1844010825">
    <w:abstractNumId w:val="16"/>
  </w:num>
  <w:num w:numId="6" w16cid:durableId="926615915">
    <w:abstractNumId w:val="14"/>
  </w:num>
  <w:num w:numId="7" w16cid:durableId="1586915823">
    <w:abstractNumId w:val="8"/>
  </w:num>
  <w:num w:numId="8" w16cid:durableId="2018921315">
    <w:abstractNumId w:val="7"/>
  </w:num>
  <w:num w:numId="9" w16cid:durableId="674966715">
    <w:abstractNumId w:val="17"/>
  </w:num>
  <w:num w:numId="10" w16cid:durableId="1317998343">
    <w:abstractNumId w:val="13"/>
  </w:num>
  <w:num w:numId="11" w16cid:durableId="1059749373">
    <w:abstractNumId w:val="6"/>
  </w:num>
  <w:num w:numId="12" w16cid:durableId="2755187">
    <w:abstractNumId w:val="10"/>
  </w:num>
  <w:num w:numId="13" w16cid:durableId="1853061721">
    <w:abstractNumId w:val="4"/>
  </w:num>
  <w:num w:numId="14" w16cid:durableId="916015233">
    <w:abstractNumId w:val="18"/>
  </w:num>
  <w:num w:numId="15" w16cid:durableId="25254686">
    <w:abstractNumId w:val="15"/>
  </w:num>
  <w:num w:numId="16" w16cid:durableId="1875997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4524443">
    <w:abstractNumId w:val="12"/>
  </w:num>
  <w:num w:numId="18" w16cid:durableId="895241615">
    <w:abstractNumId w:val="5"/>
  </w:num>
  <w:num w:numId="19" w16cid:durableId="1188249157">
    <w:abstractNumId w:val="11"/>
  </w:num>
  <w:num w:numId="20" w16cid:durableId="20332584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70"/>
    <w:rsid w:val="000005C2"/>
    <w:rsid w:val="0000149C"/>
    <w:rsid w:val="000026BA"/>
    <w:rsid w:val="00003869"/>
    <w:rsid w:val="00003A64"/>
    <w:rsid w:val="00003EB9"/>
    <w:rsid w:val="00004B2C"/>
    <w:rsid w:val="00005DE3"/>
    <w:rsid w:val="0000749C"/>
    <w:rsid w:val="000101D1"/>
    <w:rsid w:val="00010B18"/>
    <w:rsid w:val="00010BE7"/>
    <w:rsid w:val="00010D57"/>
    <w:rsid w:val="00010EC1"/>
    <w:rsid w:val="00011A51"/>
    <w:rsid w:val="000139C5"/>
    <w:rsid w:val="000139E0"/>
    <w:rsid w:val="00013FF3"/>
    <w:rsid w:val="00014414"/>
    <w:rsid w:val="00014F73"/>
    <w:rsid w:val="00015184"/>
    <w:rsid w:val="00016017"/>
    <w:rsid w:val="0001630A"/>
    <w:rsid w:val="0001656F"/>
    <w:rsid w:val="00016EAB"/>
    <w:rsid w:val="00017F7B"/>
    <w:rsid w:val="00020001"/>
    <w:rsid w:val="00020055"/>
    <w:rsid w:val="00020558"/>
    <w:rsid w:val="00020B75"/>
    <w:rsid w:val="00020C57"/>
    <w:rsid w:val="00020D28"/>
    <w:rsid w:val="00021337"/>
    <w:rsid w:val="000215F5"/>
    <w:rsid w:val="000217CC"/>
    <w:rsid w:val="00021B31"/>
    <w:rsid w:val="000225A9"/>
    <w:rsid w:val="00022A06"/>
    <w:rsid w:val="000231B9"/>
    <w:rsid w:val="00023CA0"/>
    <w:rsid w:val="0002497D"/>
    <w:rsid w:val="00024C53"/>
    <w:rsid w:val="000250C6"/>
    <w:rsid w:val="000251E9"/>
    <w:rsid w:val="00025E2E"/>
    <w:rsid w:val="000263D7"/>
    <w:rsid w:val="00026C0F"/>
    <w:rsid w:val="00026F5A"/>
    <w:rsid w:val="0002708E"/>
    <w:rsid w:val="000307D0"/>
    <w:rsid w:val="000309B3"/>
    <w:rsid w:val="00031215"/>
    <w:rsid w:val="00031E47"/>
    <w:rsid w:val="00032BD6"/>
    <w:rsid w:val="00032BF4"/>
    <w:rsid w:val="00033451"/>
    <w:rsid w:val="000334D3"/>
    <w:rsid w:val="00033F92"/>
    <w:rsid w:val="000346BD"/>
    <w:rsid w:val="000351DE"/>
    <w:rsid w:val="00035DFB"/>
    <w:rsid w:val="000362B8"/>
    <w:rsid w:val="00037228"/>
    <w:rsid w:val="00037943"/>
    <w:rsid w:val="0004084E"/>
    <w:rsid w:val="000412FF"/>
    <w:rsid w:val="00041B68"/>
    <w:rsid w:val="00042CF1"/>
    <w:rsid w:val="0004319D"/>
    <w:rsid w:val="0004346E"/>
    <w:rsid w:val="00043DFA"/>
    <w:rsid w:val="00044826"/>
    <w:rsid w:val="00044918"/>
    <w:rsid w:val="0004538D"/>
    <w:rsid w:val="00045552"/>
    <w:rsid w:val="00045878"/>
    <w:rsid w:val="00045E3B"/>
    <w:rsid w:val="000465A6"/>
    <w:rsid w:val="00047A16"/>
    <w:rsid w:val="00050B1D"/>
    <w:rsid w:val="0005152C"/>
    <w:rsid w:val="000517EB"/>
    <w:rsid w:val="0005206B"/>
    <w:rsid w:val="00052934"/>
    <w:rsid w:val="000546FE"/>
    <w:rsid w:val="0005556C"/>
    <w:rsid w:val="000559A7"/>
    <w:rsid w:val="000559C6"/>
    <w:rsid w:val="0005623F"/>
    <w:rsid w:val="0005698B"/>
    <w:rsid w:val="00057B69"/>
    <w:rsid w:val="00057CED"/>
    <w:rsid w:val="00057EC3"/>
    <w:rsid w:val="00060C43"/>
    <w:rsid w:val="00060F59"/>
    <w:rsid w:val="00060F9A"/>
    <w:rsid w:val="00061129"/>
    <w:rsid w:val="00061B54"/>
    <w:rsid w:val="00062395"/>
    <w:rsid w:val="000629F9"/>
    <w:rsid w:val="00062DA2"/>
    <w:rsid w:val="00063170"/>
    <w:rsid w:val="00063801"/>
    <w:rsid w:val="00064F35"/>
    <w:rsid w:val="00064F8D"/>
    <w:rsid w:val="000654EA"/>
    <w:rsid w:val="00065D94"/>
    <w:rsid w:val="0006676A"/>
    <w:rsid w:val="0006691B"/>
    <w:rsid w:val="000669DA"/>
    <w:rsid w:val="00066A1C"/>
    <w:rsid w:val="000674EA"/>
    <w:rsid w:val="000679EB"/>
    <w:rsid w:val="000709A8"/>
    <w:rsid w:val="000710AE"/>
    <w:rsid w:val="00071A15"/>
    <w:rsid w:val="0007206E"/>
    <w:rsid w:val="000729A5"/>
    <w:rsid w:val="0007344F"/>
    <w:rsid w:val="000739CC"/>
    <w:rsid w:val="00073FCE"/>
    <w:rsid w:val="00074166"/>
    <w:rsid w:val="00075164"/>
    <w:rsid w:val="00075B04"/>
    <w:rsid w:val="00075E56"/>
    <w:rsid w:val="00077328"/>
    <w:rsid w:val="00077366"/>
    <w:rsid w:val="000803C1"/>
    <w:rsid w:val="00081199"/>
    <w:rsid w:val="00083241"/>
    <w:rsid w:val="000836EA"/>
    <w:rsid w:val="00083E76"/>
    <w:rsid w:val="000842F8"/>
    <w:rsid w:val="00084864"/>
    <w:rsid w:val="00084CCA"/>
    <w:rsid w:val="00085250"/>
    <w:rsid w:val="000868F1"/>
    <w:rsid w:val="00086EF6"/>
    <w:rsid w:val="00086F6F"/>
    <w:rsid w:val="00087D9E"/>
    <w:rsid w:val="00087FAA"/>
    <w:rsid w:val="00090096"/>
    <w:rsid w:val="0009068E"/>
    <w:rsid w:val="00090B79"/>
    <w:rsid w:val="00090D4A"/>
    <w:rsid w:val="0009117F"/>
    <w:rsid w:val="0009122D"/>
    <w:rsid w:val="00091797"/>
    <w:rsid w:val="0009195A"/>
    <w:rsid w:val="00092082"/>
    <w:rsid w:val="000921A8"/>
    <w:rsid w:val="000923BF"/>
    <w:rsid w:val="000924A7"/>
    <w:rsid w:val="00093268"/>
    <w:rsid w:val="000945EB"/>
    <w:rsid w:val="00095236"/>
    <w:rsid w:val="000956E9"/>
    <w:rsid w:val="00096043"/>
    <w:rsid w:val="000960D1"/>
    <w:rsid w:val="00096C94"/>
    <w:rsid w:val="00097737"/>
    <w:rsid w:val="00097C46"/>
    <w:rsid w:val="000A05F2"/>
    <w:rsid w:val="000A0615"/>
    <w:rsid w:val="000A0BBF"/>
    <w:rsid w:val="000A15EA"/>
    <w:rsid w:val="000A17F6"/>
    <w:rsid w:val="000A1BAA"/>
    <w:rsid w:val="000A3229"/>
    <w:rsid w:val="000A4082"/>
    <w:rsid w:val="000A41A1"/>
    <w:rsid w:val="000A49AD"/>
    <w:rsid w:val="000A500E"/>
    <w:rsid w:val="000A5899"/>
    <w:rsid w:val="000A5F45"/>
    <w:rsid w:val="000A602B"/>
    <w:rsid w:val="000A67D3"/>
    <w:rsid w:val="000A69E1"/>
    <w:rsid w:val="000A7133"/>
    <w:rsid w:val="000A76CB"/>
    <w:rsid w:val="000B21D4"/>
    <w:rsid w:val="000B2584"/>
    <w:rsid w:val="000B278F"/>
    <w:rsid w:val="000B2EC1"/>
    <w:rsid w:val="000B3356"/>
    <w:rsid w:val="000B3799"/>
    <w:rsid w:val="000B40B0"/>
    <w:rsid w:val="000B48F8"/>
    <w:rsid w:val="000B5809"/>
    <w:rsid w:val="000B5EC9"/>
    <w:rsid w:val="000B6B99"/>
    <w:rsid w:val="000B73BC"/>
    <w:rsid w:val="000B7DA0"/>
    <w:rsid w:val="000C0080"/>
    <w:rsid w:val="000C1438"/>
    <w:rsid w:val="000C1CE2"/>
    <w:rsid w:val="000C2560"/>
    <w:rsid w:val="000C2996"/>
    <w:rsid w:val="000C2D79"/>
    <w:rsid w:val="000C2E85"/>
    <w:rsid w:val="000C3158"/>
    <w:rsid w:val="000C3C4E"/>
    <w:rsid w:val="000C425D"/>
    <w:rsid w:val="000C5A6E"/>
    <w:rsid w:val="000C7A13"/>
    <w:rsid w:val="000D05C5"/>
    <w:rsid w:val="000D09E7"/>
    <w:rsid w:val="000D11C8"/>
    <w:rsid w:val="000D195B"/>
    <w:rsid w:val="000D1C8F"/>
    <w:rsid w:val="000D2553"/>
    <w:rsid w:val="000D266D"/>
    <w:rsid w:val="000D285C"/>
    <w:rsid w:val="000D3804"/>
    <w:rsid w:val="000D38D7"/>
    <w:rsid w:val="000D3987"/>
    <w:rsid w:val="000D3A43"/>
    <w:rsid w:val="000D7AEB"/>
    <w:rsid w:val="000D7D5C"/>
    <w:rsid w:val="000E26C0"/>
    <w:rsid w:val="000E2D7D"/>
    <w:rsid w:val="000E3220"/>
    <w:rsid w:val="000E368E"/>
    <w:rsid w:val="000E4C9A"/>
    <w:rsid w:val="000E4E76"/>
    <w:rsid w:val="000E5067"/>
    <w:rsid w:val="000E6547"/>
    <w:rsid w:val="000E6B36"/>
    <w:rsid w:val="000E6CDE"/>
    <w:rsid w:val="000E7B5E"/>
    <w:rsid w:val="000E7CFB"/>
    <w:rsid w:val="000E7EBC"/>
    <w:rsid w:val="000F0131"/>
    <w:rsid w:val="000F17AF"/>
    <w:rsid w:val="000F1B34"/>
    <w:rsid w:val="000F2614"/>
    <w:rsid w:val="000F2743"/>
    <w:rsid w:val="000F2FE0"/>
    <w:rsid w:val="000F4876"/>
    <w:rsid w:val="000F62B7"/>
    <w:rsid w:val="000F6719"/>
    <w:rsid w:val="000F7124"/>
    <w:rsid w:val="000F729A"/>
    <w:rsid w:val="000F7F1F"/>
    <w:rsid w:val="00101512"/>
    <w:rsid w:val="00101653"/>
    <w:rsid w:val="00101AEB"/>
    <w:rsid w:val="00101E04"/>
    <w:rsid w:val="0010228E"/>
    <w:rsid w:val="001025D4"/>
    <w:rsid w:val="0010371F"/>
    <w:rsid w:val="00103966"/>
    <w:rsid w:val="0010404B"/>
    <w:rsid w:val="00104845"/>
    <w:rsid w:val="00104A50"/>
    <w:rsid w:val="00104E49"/>
    <w:rsid w:val="00105517"/>
    <w:rsid w:val="00105A62"/>
    <w:rsid w:val="001073D5"/>
    <w:rsid w:val="0010769F"/>
    <w:rsid w:val="00107F42"/>
    <w:rsid w:val="0011175B"/>
    <w:rsid w:val="001137BD"/>
    <w:rsid w:val="00113BEE"/>
    <w:rsid w:val="00113CAB"/>
    <w:rsid w:val="00113E59"/>
    <w:rsid w:val="00113E84"/>
    <w:rsid w:val="001144E4"/>
    <w:rsid w:val="001148E0"/>
    <w:rsid w:val="00114F97"/>
    <w:rsid w:val="001156B8"/>
    <w:rsid w:val="00115808"/>
    <w:rsid w:val="0011590D"/>
    <w:rsid w:val="001169C0"/>
    <w:rsid w:val="00117642"/>
    <w:rsid w:val="0012062B"/>
    <w:rsid w:val="00120803"/>
    <w:rsid w:val="001209A3"/>
    <w:rsid w:val="001211D5"/>
    <w:rsid w:val="0012132C"/>
    <w:rsid w:val="0012192D"/>
    <w:rsid w:val="0012233A"/>
    <w:rsid w:val="00122AF5"/>
    <w:rsid w:val="00123580"/>
    <w:rsid w:val="00123F8C"/>
    <w:rsid w:val="001244C8"/>
    <w:rsid w:val="0012465A"/>
    <w:rsid w:val="00124F2C"/>
    <w:rsid w:val="00125163"/>
    <w:rsid w:val="001256AF"/>
    <w:rsid w:val="00125F90"/>
    <w:rsid w:val="001267A0"/>
    <w:rsid w:val="00126BE4"/>
    <w:rsid w:val="00126EB5"/>
    <w:rsid w:val="001272AF"/>
    <w:rsid w:val="001276C3"/>
    <w:rsid w:val="001278F8"/>
    <w:rsid w:val="00127C71"/>
    <w:rsid w:val="0013208A"/>
    <w:rsid w:val="0013405B"/>
    <w:rsid w:val="0013467E"/>
    <w:rsid w:val="0013547F"/>
    <w:rsid w:val="001357CF"/>
    <w:rsid w:val="00136116"/>
    <w:rsid w:val="001361B3"/>
    <w:rsid w:val="00136BD8"/>
    <w:rsid w:val="001372D8"/>
    <w:rsid w:val="00137AAB"/>
    <w:rsid w:val="00137F6F"/>
    <w:rsid w:val="00140B6D"/>
    <w:rsid w:val="0014118C"/>
    <w:rsid w:val="0014260F"/>
    <w:rsid w:val="00142CC3"/>
    <w:rsid w:val="00143816"/>
    <w:rsid w:val="0014430B"/>
    <w:rsid w:val="00144F9F"/>
    <w:rsid w:val="0014545D"/>
    <w:rsid w:val="0014575E"/>
    <w:rsid w:val="001458A9"/>
    <w:rsid w:val="00145972"/>
    <w:rsid w:val="00145C34"/>
    <w:rsid w:val="001461E2"/>
    <w:rsid w:val="00147370"/>
    <w:rsid w:val="0014747B"/>
    <w:rsid w:val="00147769"/>
    <w:rsid w:val="00147E3E"/>
    <w:rsid w:val="00150464"/>
    <w:rsid w:val="00150AF3"/>
    <w:rsid w:val="00151E7C"/>
    <w:rsid w:val="00151F79"/>
    <w:rsid w:val="00152801"/>
    <w:rsid w:val="00152894"/>
    <w:rsid w:val="00152CBD"/>
    <w:rsid w:val="00154825"/>
    <w:rsid w:val="00154B5B"/>
    <w:rsid w:val="00154E07"/>
    <w:rsid w:val="0015552E"/>
    <w:rsid w:val="0015557A"/>
    <w:rsid w:val="001558FF"/>
    <w:rsid w:val="00155F75"/>
    <w:rsid w:val="00157A47"/>
    <w:rsid w:val="001600BF"/>
    <w:rsid w:val="001602E0"/>
    <w:rsid w:val="0016053B"/>
    <w:rsid w:val="001606D8"/>
    <w:rsid w:val="001606F2"/>
    <w:rsid w:val="00160D80"/>
    <w:rsid w:val="001625A9"/>
    <w:rsid w:val="0016274E"/>
    <w:rsid w:val="00162B85"/>
    <w:rsid w:val="00162DAB"/>
    <w:rsid w:val="00163661"/>
    <w:rsid w:val="001641FE"/>
    <w:rsid w:val="0016435E"/>
    <w:rsid w:val="0016535E"/>
    <w:rsid w:val="0016609D"/>
    <w:rsid w:val="0016624C"/>
    <w:rsid w:val="001662BC"/>
    <w:rsid w:val="001668C2"/>
    <w:rsid w:val="00166932"/>
    <w:rsid w:val="00167453"/>
    <w:rsid w:val="00167FD6"/>
    <w:rsid w:val="00171018"/>
    <w:rsid w:val="00171297"/>
    <w:rsid w:val="0017192D"/>
    <w:rsid w:val="001720A4"/>
    <w:rsid w:val="0017247F"/>
    <w:rsid w:val="0017276F"/>
    <w:rsid w:val="00172C12"/>
    <w:rsid w:val="00174DC8"/>
    <w:rsid w:val="00174F59"/>
    <w:rsid w:val="001753BD"/>
    <w:rsid w:val="00175C05"/>
    <w:rsid w:val="00176130"/>
    <w:rsid w:val="00176908"/>
    <w:rsid w:val="00176A5A"/>
    <w:rsid w:val="001774FA"/>
    <w:rsid w:val="00177C69"/>
    <w:rsid w:val="001805AE"/>
    <w:rsid w:val="001817DA"/>
    <w:rsid w:val="00182D33"/>
    <w:rsid w:val="0018383F"/>
    <w:rsid w:val="00183F8D"/>
    <w:rsid w:val="001847E2"/>
    <w:rsid w:val="00184CEE"/>
    <w:rsid w:val="00186F01"/>
    <w:rsid w:val="00187B0B"/>
    <w:rsid w:val="00187BD5"/>
    <w:rsid w:val="00187EA7"/>
    <w:rsid w:val="00187FA0"/>
    <w:rsid w:val="00190587"/>
    <w:rsid w:val="00190806"/>
    <w:rsid w:val="00190FF1"/>
    <w:rsid w:val="00192A66"/>
    <w:rsid w:val="00192C08"/>
    <w:rsid w:val="00192EDC"/>
    <w:rsid w:val="00192FD1"/>
    <w:rsid w:val="00193B0B"/>
    <w:rsid w:val="00194429"/>
    <w:rsid w:val="0019515F"/>
    <w:rsid w:val="00195FAE"/>
    <w:rsid w:val="00196503"/>
    <w:rsid w:val="00197019"/>
    <w:rsid w:val="00197FB0"/>
    <w:rsid w:val="001A087F"/>
    <w:rsid w:val="001A15F4"/>
    <w:rsid w:val="001A1636"/>
    <w:rsid w:val="001A1766"/>
    <w:rsid w:val="001A1EB8"/>
    <w:rsid w:val="001A2A06"/>
    <w:rsid w:val="001A2EA4"/>
    <w:rsid w:val="001A345D"/>
    <w:rsid w:val="001A363A"/>
    <w:rsid w:val="001A392B"/>
    <w:rsid w:val="001A3C3D"/>
    <w:rsid w:val="001A49C3"/>
    <w:rsid w:val="001A4B34"/>
    <w:rsid w:val="001A4E1C"/>
    <w:rsid w:val="001A4F0F"/>
    <w:rsid w:val="001A5A7D"/>
    <w:rsid w:val="001A7351"/>
    <w:rsid w:val="001A76D3"/>
    <w:rsid w:val="001A76FB"/>
    <w:rsid w:val="001A7C4E"/>
    <w:rsid w:val="001B04EB"/>
    <w:rsid w:val="001B0928"/>
    <w:rsid w:val="001B0DF2"/>
    <w:rsid w:val="001B102C"/>
    <w:rsid w:val="001B1699"/>
    <w:rsid w:val="001B1D94"/>
    <w:rsid w:val="001B25B4"/>
    <w:rsid w:val="001B31A9"/>
    <w:rsid w:val="001B32D1"/>
    <w:rsid w:val="001B330A"/>
    <w:rsid w:val="001B36FF"/>
    <w:rsid w:val="001B4D5B"/>
    <w:rsid w:val="001B5E95"/>
    <w:rsid w:val="001B6D04"/>
    <w:rsid w:val="001B6EF4"/>
    <w:rsid w:val="001B706C"/>
    <w:rsid w:val="001B709B"/>
    <w:rsid w:val="001B7C9B"/>
    <w:rsid w:val="001C0136"/>
    <w:rsid w:val="001C0389"/>
    <w:rsid w:val="001C0605"/>
    <w:rsid w:val="001C068F"/>
    <w:rsid w:val="001C084B"/>
    <w:rsid w:val="001C1238"/>
    <w:rsid w:val="001C3573"/>
    <w:rsid w:val="001C446D"/>
    <w:rsid w:val="001C4BF0"/>
    <w:rsid w:val="001C4C80"/>
    <w:rsid w:val="001C5270"/>
    <w:rsid w:val="001C5582"/>
    <w:rsid w:val="001C569D"/>
    <w:rsid w:val="001C5B11"/>
    <w:rsid w:val="001C5C42"/>
    <w:rsid w:val="001C60CC"/>
    <w:rsid w:val="001C65FC"/>
    <w:rsid w:val="001C72A1"/>
    <w:rsid w:val="001C76DD"/>
    <w:rsid w:val="001C7CB6"/>
    <w:rsid w:val="001C7CD8"/>
    <w:rsid w:val="001D0502"/>
    <w:rsid w:val="001D0BBC"/>
    <w:rsid w:val="001D1122"/>
    <w:rsid w:val="001D1623"/>
    <w:rsid w:val="001D1FC5"/>
    <w:rsid w:val="001D24D3"/>
    <w:rsid w:val="001D3860"/>
    <w:rsid w:val="001D3F55"/>
    <w:rsid w:val="001D42A1"/>
    <w:rsid w:val="001D45ED"/>
    <w:rsid w:val="001D4BC0"/>
    <w:rsid w:val="001D4BE8"/>
    <w:rsid w:val="001D4E9C"/>
    <w:rsid w:val="001D6A17"/>
    <w:rsid w:val="001D6AC0"/>
    <w:rsid w:val="001D6C14"/>
    <w:rsid w:val="001D7423"/>
    <w:rsid w:val="001D7459"/>
    <w:rsid w:val="001E06C8"/>
    <w:rsid w:val="001E2792"/>
    <w:rsid w:val="001E2CB3"/>
    <w:rsid w:val="001E321B"/>
    <w:rsid w:val="001E3789"/>
    <w:rsid w:val="001E4230"/>
    <w:rsid w:val="001E4284"/>
    <w:rsid w:val="001E48AF"/>
    <w:rsid w:val="001E5424"/>
    <w:rsid w:val="001E592D"/>
    <w:rsid w:val="001E5E91"/>
    <w:rsid w:val="001E70ED"/>
    <w:rsid w:val="001E7409"/>
    <w:rsid w:val="001E7904"/>
    <w:rsid w:val="001F00A1"/>
    <w:rsid w:val="001F046E"/>
    <w:rsid w:val="001F04E2"/>
    <w:rsid w:val="001F07B2"/>
    <w:rsid w:val="001F0DA4"/>
    <w:rsid w:val="001F0E43"/>
    <w:rsid w:val="001F2345"/>
    <w:rsid w:val="001F23BE"/>
    <w:rsid w:val="001F2DB7"/>
    <w:rsid w:val="001F323F"/>
    <w:rsid w:val="001F39DF"/>
    <w:rsid w:val="001F3F9B"/>
    <w:rsid w:val="001F530B"/>
    <w:rsid w:val="001F53EF"/>
    <w:rsid w:val="001F5C23"/>
    <w:rsid w:val="001F5DC1"/>
    <w:rsid w:val="001F5E12"/>
    <w:rsid w:val="001F62A6"/>
    <w:rsid w:val="001F6B8C"/>
    <w:rsid w:val="001F6DCF"/>
    <w:rsid w:val="001F7CB1"/>
    <w:rsid w:val="001F7DC0"/>
    <w:rsid w:val="0020050F"/>
    <w:rsid w:val="00200611"/>
    <w:rsid w:val="00200936"/>
    <w:rsid w:val="00200E6C"/>
    <w:rsid w:val="00202CF6"/>
    <w:rsid w:val="002032DD"/>
    <w:rsid w:val="0020392D"/>
    <w:rsid w:val="00203BED"/>
    <w:rsid w:val="00204601"/>
    <w:rsid w:val="00204C3D"/>
    <w:rsid w:val="00205892"/>
    <w:rsid w:val="002058C6"/>
    <w:rsid w:val="00205988"/>
    <w:rsid w:val="0020616E"/>
    <w:rsid w:val="0020735F"/>
    <w:rsid w:val="00207ED8"/>
    <w:rsid w:val="00210C13"/>
    <w:rsid w:val="00211111"/>
    <w:rsid w:val="00211263"/>
    <w:rsid w:val="002113B5"/>
    <w:rsid w:val="00212F25"/>
    <w:rsid w:val="0021327B"/>
    <w:rsid w:val="002139B1"/>
    <w:rsid w:val="00213EE6"/>
    <w:rsid w:val="0021413F"/>
    <w:rsid w:val="00214782"/>
    <w:rsid w:val="00214C6C"/>
    <w:rsid w:val="002150E9"/>
    <w:rsid w:val="0021589A"/>
    <w:rsid w:val="00216C7B"/>
    <w:rsid w:val="00216D0D"/>
    <w:rsid w:val="00220A94"/>
    <w:rsid w:val="002213DB"/>
    <w:rsid w:val="002213FE"/>
    <w:rsid w:val="0022166F"/>
    <w:rsid w:val="00222172"/>
    <w:rsid w:val="002236EE"/>
    <w:rsid w:val="00223EF3"/>
    <w:rsid w:val="0022448A"/>
    <w:rsid w:val="00224613"/>
    <w:rsid w:val="00225C9D"/>
    <w:rsid w:val="00225FA6"/>
    <w:rsid w:val="00226C17"/>
    <w:rsid w:val="00226E08"/>
    <w:rsid w:val="00226F23"/>
    <w:rsid w:val="002270D4"/>
    <w:rsid w:val="00227840"/>
    <w:rsid w:val="00227AE9"/>
    <w:rsid w:val="00227E14"/>
    <w:rsid w:val="002315AD"/>
    <w:rsid w:val="0023185B"/>
    <w:rsid w:val="00231AFB"/>
    <w:rsid w:val="002335FE"/>
    <w:rsid w:val="00233865"/>
    <w:rsid w:val="00233D11"/>
    <w:rsid w:val="002344A5"/>
    <w:rsid w:val="002346D8"/>
    <w:rsid w:val="002350FF"/>
    <w:rsid w:val="0023530F"/>
    <w:rsid w:val="002354A1"/>
    <w:rsid w:val="00235D29"/>
    <w:rsid w:val="002367C7"/>
    <w:rsid w:val="00236B14"/>
    <w:rsid w:val="00236C69"/>
    <w:rsid w:val="00237C3E"/>
    <w:rsid w:val="00237EEC"/>
    <w:rsid w:val="002403D4"/>
    <w:rsid w:val="00241090"/>
    <w:rsid w:val="00241F48"/>
    <w:rsid w:val="00241F7F"/>
    <w:rsid w:val="002420C0"/>
    <w:rsid w:val="002423F4"/>
    <w:rsid w:val="0024318D"/>
    <w:rsid w:val="002433A1"/>
    <w:rsid w:val="002438AD"/>
    <w:rsid w:val="00243D4E"/>
    <w:rsid w:val="00243E7C"/>
    <w:rsid w:val="00243F72"/>
    <w:rsid w:val="00244028"/>
    <w:rsid w:val="00244318"/>
    <w:rsid w:val="00245839"/>
    <w:rsid w:val="002458C5"/>
    <w:rsid w:val="00245E69"/>
    <w:rsid w:val="002462AF"/>
    <w:rsid w:val="002467D7"/>
    <w:rsid w:val="0024683D"/>
    <w:rsid w:val="00251279"/>
    <w:rsid w:val="002517B0"/>
    <w:rsid w:val="002518F0"/>
    <w:rsid w:val="00251916"/>
    <w:rsid w:val="00251E42"/>
    <w:rsid w:val="00253879"/>
    <w:rsid w:val="002545A0"/>
    <w:rsid w:val="0025472F"/>
    <w:rsid w:val="0025488E"/>
    <w:rsid w:val="00254AEC"/>
    <w:rsid w:val="00255A1E"/>
    <w:rsid w:val="00257033"/>
    <w:rsid w:val="0025708A"/>
    <w:rsid w:val="00260154"/>
    <w:rsid w:val="002604DA"/>
    <w:rsid w:val="00260912"/>
    <w:rsid w:val="00260F93"/>
    <w:rsid w:val="002617C7"/>
    <w:rsid w:val="00261949"/>
    <w:rsid w:val="00262B32"/>
    <w:rsid w:val="00262D20"/>
    <w:rsid w:val="00263266"/>
    <w:rsid w:val="00263282"/>
    <w:rsid w:val="00263DBE"/>
    <w:rsid w:val="00263F69"/>
    <w:rsid w:val="00264385"/>
    <w:rsid w:val="00264810"/>
    <w:rsid w:val="00264D8C"/>
    <w:rsid w:val="00265771"/>
    <w:rsid w:val="00265E6F"/>
    <w:rsid w:val="00266315"/>
    <w:rsid w:val="002666D6"/>
    <w:rsid w:val="00266AA2"/>
    <w:rsid w:val="00266BD2"/>
    <w:rsid w:val="00267FC2"/>
    <w:rsid w:val="00271684"/>
    <w:rsid w:val="00272423"/>
    <w:rsid w:val="00272CEF"/>
    <w:rsid w:val="002735F6"/>
    <w:rsid w:val="0027553E"/>
    <w:rsid w:val="0027584C"/>
    <w:rsid w:val="00275D20"/>
    <w:rsid w:val="002764BE"/>
    <w:rsid w:val="00277E69"/>
    <w:rsid w:val="0028065B"/>
    <w:rsid w:val="002807CB"/>
    <w:rsid w:val="00280BA5"/>
    <w:rsid w:val="00280BFC"/>
    <w:rsid w:val="00282456"/>
    <w:rsid w:val="00282835"/>
    <w:rsid w:val="0028289E"/>
    <w:rsid w:val="00283EFB"/>
    <w:rsid w:val="00284F11"/>
    <w:rsid w:val="00284F1A"/>
    <w:rsid w:val="00285B0A"/>
    <w:rsid w:val="00285F50"/>
    <w:rsid w:val="00286694"/>
    <w:rsid w:val="00286CC4"/>
    <w:rsid w:val="00286E8C"/>
    <w:rsid w:val="0028709F"/>
    <w:rsid w:val="002873E5"/>
    <w:rsid w:val="002874E3"/>
    <w:rsid w:val="0028761A"/>
    <w:rsid w:val="002904F5"/>
    <w:rsid w:val="00291324"/>
    <w:rsid w:val="00291730"/>
    <w:rsid w:val="002921C1"/>
    <w:rsid w:val="00292D71"/>
    <w:rsid w:val="002938DF"/>
    <w:rsid w:val="002938E2"/>
    <w:rsid w:val="00293A62"/>
    <w:rsid w:val="00293ED9"/>
    <w:rsid w:val="002941A7"/>
    <w:rsid w:val="0029477B"/>
    <w:rsid w:val="002949BF"/>
    <w:rsid w:val="00294B5A"/>
    <w:rsid w:val="002953E0"/>
    <w:rsid w:val="00295867"/>
    <w:rsid w:val="002968F0"/>
    <w:rsid w:val="00297D21"/>
    <w:rsid w:val="002A04CB"/>
    <w:rsid w:val="002A06EF"/>
    <w:rsid w:val="002A1324"/>
    <w:rsid w:val="002A1735"/>
    <w:rsid w:val="002A195B"/>
    <w:rsid w:val="002A20C2"/>
    <w:rsid w:val="002A2B16"/>
    <w:rsid w:val="002A3014"/>
    <w:rsid w:val="002A39B7"/>
    <w:rsid w:val="002A4B3A"/>
    <w:rsid w:val="002A4B52"/>
    <w:rsid w:val="002A5108"/>
    <w:rsid w:val="002A5693"/>
    <w:rsid w:val="002A606F"/>
    <w:rsid w:val="002A746E"/>
    <w:rsid w:val="002A7B70"/>
    <w:rsid w:val="002B0721"/>
    <w:rsid w:val="002B0C1C"/>
    <w:rsid w:val="002B1572"/>
    <w:rsid w:val="002B18D2"/>
    <w:rsid w:val="002B2B41"/>
    <w:rsid w:val="002B3380"/>
    <w:rsid w:val="002B391A"/>
    <w:rsid w:val="002B3BF3"/>
    <w:rsid w:val="002B3EB2"/>
    <w:rsid w:val="002B4474"/>
    <w:rsid w:val="002B4627"/>
    <w:rsid w:val="002B5268"/>
    <w:rsid w:val="002B5790"/>
    <w:rsid w:val="002B59BA"/>
    <w:rsid w:val="002B5D11"/>
    <w:rsid w:val="002B6497"/>
    <w:rsid w:val="002B6ECF"/>
    <w:rsid w:val="002B72D6"/>
    <w:rsid w:val="002C0C7F"/>
    <w:rsid w:val="002C2611"/>
    <w:rsid w:val="002C29D5"/>
    <w:rsid w:val="002C3418"/>
    <w:rsid w:val="002C4222"/>
    <w:rsid w:val="002C42BE"/>
    <w:rsid w:val="002C456C"/>
    <w:rsid w:val="002C460E"/>
    <w:rsid w:val="002C549C"/>
    <w:rsid w:val="002C5ADF"/>
    <w:rsid w:val="002C5F04"/>
    <w:rsid w:val="002C6431"/>
    <w:rsid w:val="002C66EF"/>
    <w:rsid w:val="002C6C5A"/>
    <w:rsid w:val="002C782A"/>
    <w:rsid w:val="002D078A"/>
    <w:rsid w:val="002D1256"/>
    <w:rsid w:val="002D199B"/>
    <w:rsid w:val="002D227B"/>
    <w:rsid w:val="002D2835"/>
    <w:rsid w:val="002D2BA1"/>
    <w:rsid w:val="002D3160"/>
    <w:rsid w:val="002D3348"/>
    <w:rsid w:val="002D3B0F"/>
    <w:rsid w:val="002D3B2E"/>
    <w:rsid w:val="002D42D4"/>
    <w:rsid w:val="002D440F"/>
    <w:rsid w:val="002D4864"/>
    <w:rsid w:val="002D4C2E"/>
    <w:rsid w:val="002D61F2"/>
    <w:rsid w:val="002D687A"/>
    <w:rsid w:val="002D6C45"/>
    <w:rsid w:val="002D7158"/>
    <w:rsid w:val="002D7C5A"/>
    <w:rsid w:val="002E0536"/>
    <w:rsid w:val="002E0B0F"/>
    <w:rsid w:val="002E1097"/>
    <w:rsid w:val="002E11BD"/>
    <w:rsid w:val="002E147A"/>
    <w:rsid w:val="002E17E2"/>
    <w:rsid w:val="002E4D64"/>
    <w:rsid w:val="002E57A8"/>
    <w:rsid w:val="002E57D1"/>
    <w:rsid w:val="002E5A11"/>
    <w:rsid w:val="002E65A5"/>
    <w:rsid w:val="002E6A16"/>
    <w:rsid w:val="002E77A5"/>
    <w:rsid w:val="002E7E01"/>
    <w:rsid w:val="002E7F2F"/>
    <w:rsid w:val="002F039B"/>
    <w:rsid w:val="002F05E2"/>
    <w:rsid w:val="002F0953"/>
    <w:rsid w:val="002F1743"/>
    <w:rsid w:val="002F194A"/>
    <w:rsid w:val="002F2A18"/>
    <w:rsid w:val="002F2E89"/>
    <w:rsid w:val="002F2F76"/>
    <w:rsid w:val="002F3281"/>
    <w:rsid w:val="002F32F3"/>
    <w:rsid w:val="002F3B7F"/>
    <w:rsid w:val="002F4226"/>
    <w:rsid w:val="002F48EA"/>
    <w:rsid w:val="002F544A"/>
    <w:rsid w:val="002F5CFA"/>
    <w:rsid w:val="002F6280"/>
    <w:rsid w:val="002F62CE"/>
    <w:rsid w:val="002F69CE"/>
    <w:rsid w:val="002F7933"/>
    <w:rsid w:val="002F7A65"/>
    <w:rsid w:val="002F7A8F"/>
    <w:rsid w:val="002F7BF9"/>
    <w:rsid w:val="002F7D3B"/>
    <w:rsid w:val="0030138C"/>
    <w:rsid w:val="00304A1A"/>
    <w:rsid w:val="00304BF9"/>
    <w:rsid w:val="0030590F"/>
    <w:rsid w:val="00305DC0"/>
    <w:rsid w:val="00307047"/>
    <w:rsid w:val="00307904"/>
    <w:rsid w:val="0031056A"/>
    <w:rsid w:val="00310613"/>
    <w:rsid w:val="00311554"/>
    <w:rsid w:val="003118DF"/>
    <w:rsid w:val="003126BE"/>
    <w:rsid w:val="00313263"/>
    <w:rsid w:val="00313270"/>
    <w:rsid w:val="00313754"/>
    <w:rsid w:val="00313DF9"/>
    <w:rsid w:val="003146A0"/>
    <w:rsid w:val="00314A79"/>
    <w:rsid w:val="0031541E"/>
    <w:rsid w:val="00315457"/>
    <w:rsid w:val="00315922"/>
    <w:rsid w:val="00315C00"/>
    <w:rsid w:val="00320604"/>
    <w:rsid w:val="00320B1F"/>
    <w:rsid w:val="00320D44"/>
    <w:rsid w:val="00320E8E"/>
    <w:rsid w:val="0032126F"/>
    <w:rsid w:val="00321A97"/>
    <w:rsid w:val="003227DC"/>
    <w:rsid w:val="00322C98"/>
    <w:rsid w:val="0032310A"/>
    <w:rsid w:val="00323170"/>
    <w:rsid w:val="003234F0"/>
    <w:rsid w:val="00323785"/>
    <w:rsid w:val="00323A0E"/>
    <w:rsid w:val="00323B2C"/>
    <w:rsid w:val="00323FAF"/>
    <w:rsid w:val="003247AA"/>
    <w:rsid w:val="00324C3D"/>
    <w:rsid w:val="0032512A"/>
    <w:rsid w:val="003257C2"/>
    <w:rsid w:val="003269F0"/>
    <w:rsid w:val="0032755A"/>
    <w:rsid w:val="00327BD9"/>
    <w:rsid w:val="00327CA4"/>
    <w:rsid w:val="00327FF8"/>
    <w:rsid w:val="00330653"/>
    <w:rsid w:val="00330915"/>
    <w:rsid w:val="003309AA"/>
    <w:rsid w:val="0033173C"/>
    <w:rsid w:val="00331AC5"/>
    <w:rsid w:val="00331F6D"/>
    <w:rsid w:val="003322EE"/>
    <w:rsid w:val="00332342"/>
    <w:rsid w:val="0033258B"/>
    <w:rsid w:val="00332A41"/>
    <w:rsid w:val="0033322C"/>
    <w:rsid w:val="00333B90"/>
    <w:rsid w:val="00334564"/>
    <w:rsid w:val="00334AFC"/>
    <w:rsid w:val="00334B2F"/>
    <w:rsid w:val="00334E00"/>
    <w:rsid w:val="0033585B"/>
    <w:rsid w:val="00336893"/>
    <w:rsid w:val="00337106"/>
    <w:rsid w:val="0033710D"/>
    <w:rsid w:val="003377A3"/>
    <w:rsid w:val="00337DE2"/>
    <w:rsid w:val="0034080B"/>
    <w:rsid w:val="00342E62"/>
    <w:rsid w:val="0034328D"/>
    <w:rsid w:val="00343810"/>
    <w:rsid w:val="003438D1"/>
    <w:rsid w:val="00344CE9"/>
    <w:rsid w:val="00345191"/>
    <w:rsid w:val="00345FBD"/>
    <w:rsid w:val="0034651E"/>
    <w:rsid w:val="00346526"/>
    <w:rsid w:val="00346928"/>
    <w:rsid w:val="00346B00"/>
    <w:rsid w:val="003472B5"/>
    <w:rsid w:val="003472DD"/>
    <w:rsid w:val="0034786E"/>
    <w:rsid w:val="00350295"/>
    <w:rsid w:val="00350369"/>
    <w:rsid w:val="003507EB"/>
    <w:rsid w:val="00350C98"/>
    <w:rsid w:val="00350F2E"/>
    <w:rsid w:val="0035116A"/>
    <w:rsid w:val="00352495"/>
    <w:rsid w:val="0035253D"/>
    <w:rsid w:val="00352765"/>
    <w:rsid w:val="00352850"/>
    <w:rsid w:val="00353310"/>
    <w:rsid w:val="00353532"/>
    <w:rsid w:val="003536A2"/>
    <w:rsid w:val="00355867"/>
    <w:rsid w:val="00355CCF"/>
    <w:rsid w:val="00355D88"/>
    <w:rsid w:val="00357079"/>
    <w:rsid w:val="003576D4"/>
    <w:rsid w:val="00357760"/>
    <w:rsid w:val="00360268"/>
    <w:rsid w:val="00360418"/>
    <w:rsid w:val="003604B6"/>
    <w:rsid w:val="003604F4"/>
    <w:rsid w:val="003605AA"/>
    <w:rsid w:val="00360BF6"/>
    <w:rsid w:val="00360C55"/>
    <w:rsid w:val="0036125F"/>
    <w:rsid w:val="0036163C"/>
    <w:rsid w:val="0036293D"/>
    <w:rsid w:val="00362AC7"/>
    <w:rsid w:val="00362FC7"/>
    <w:rsid w:val="00363E93"/>
    <w:rsid w:val="00363EDA"/>
    <w:rsid w:val="003643D7"/>
    <w:rsid w:val="00364DCB"/>
    <w:rsid w:val="00365927"/>
    <w:rsid w:val="00365B30"/>
    <w:rsid w:val="0036670E"/>
    <w:rsid w:val="00367FB4"/>
    <w:rsid w:val="00370011"/>
    <w:rsid w:val="00370937"/>
    <w:rsid w:val="00370C34"/>
    <w:rsid w:val="00370D1B"/>
    <w:rsid w:val="00371E2C"/>
    <w:rsid w:val="0037223B"/>
    <w:rsid w:val="00372836"/>
    <w:rsid w:val="00372984"/>
    <w:rsid w:val="00373A9C"/>
    <w:rsid w:val="003747E0"/>
    <w:rsid w:val="00375747"/>
    <w:rsid w:val="00376010"/>
    <w:rsid w:val="003763B9"/>
    <w:rsid w:val="003764B3"/>
    <w:rsid w:val="0037657B"/>
    <w:rsid w:val="00376AB2"/>
    <w:rsid w:val="00376BDD"/>
    <w:rsid w:val="00380459"/>
    <w:rsid w:val="00380AC1"/>
    <w:rsid w:val="00380ACE"/>
    <w:rsid w:val="00381A32"/>
    <w:rsid w:val="00381DC4"/>
    <w:rsid w:val="003820B6"/>
    <w:rsid w:val="003823B0"/>
    <w:rsid w:val="00382647"/>
    <w:rsid w:val="00382E5C"/>
    <w:rsid w:val="00382FF4"/>
    <w:rsid w:val="00383954"/>
    <w:rsid w:val="00384152"/>
    <w:rsid w:val="0038447C"/>
    <w:rsid w:val="00384694"/>
    <w:rsid w:val="00384AFA"/>
    <w:rsid w:val="00384DE6"/>
    <w:rsid w:val="0038537A"/>
    <w:rsid w:val="00385ADC"/>
    <w:rsid w:val="00385EE5"/>
    <w:rsid w:val="003861AD"/>
    <w:rsid w:val="00387996"/>
    <w:rsid w:val="00387E48"/>
    <w:rsid w:val="00390561"/>
    <w:rsid w:val="00390576"/>
    <w:rsid w:val="0039067C"/>
    <w:rsid w:val="00390873"/>
    <w:rsid w:val="0039164B"/>
    <w:rsid w:val="003916EF"/>
    <w:rsid w:val="0039286E"/>
    <w:rsid w:val="00392C4B"/>
    <w:rsid w:val="00392DCE"/>
    <w:rsid w:val="003939DA"/>
    <w:rsid w:val="00393BD1"/>
    <w:rsid w:val="0039441A"/>
    <w:rsid w:val="003956EB"/>
    <w:rsid w:val="00395A32"/>
    <w:rsid w:val="003960AF"/>
    <w:rsid w:val="0039649C"/>
    <w:rsid w:val="00396CAC"/>
    <w:rsid w:val="0039756E"/>
    <w:rsid w:val="003A0348"/>
    <w:rsid w:val="003A03C0"/>
    <w:rsid w:val="003A1A6C"/>
    <w:rsid w:val="003A1E6A"/>
    <w:rsid w:val="003A2F4E"/>
    <w:rsid w:val="003A2FA4"/>
    <w:rsid w:val="003A38A3"/>
    <w:rsid w:val="003A3C52"/>
    <w:rsid w:val="003A43CF"/>
    <w:rsid w:val="003A4588"/>
    <w:rsid w:val="003A481E"/>
    <w:rsid w:val="003A4C79"/>
    <w:rsid w:val="003A5539"/>
    <w:rsid w:val="003A5724"/>
    <w:rsid w:val="003A5A9D"/>
    <w:rsid w:val="003A5D37"/>
    <w:rsid w:val="003A65E1"/>
    <w:rsid w:val="003A69BB"/>
    <w:rsid w:val="003A6A56"/>
    <w:rsid w:val="003A6CEF"/>
    <w:rsid w:val="003A783C"/>
    <w:rsid w:val="003B0465"/>
    <w:rsid w:val="003B05AC"/>
    <w:rsid w:val="003B12B4"/>
    <w:rsid w:val="003B13FB"/>
    <w:rsid w:val="003B1458"/>
    <w:rsid w:val="003B17D8"/>
    <w:rsid w:val="003B1ADC"/>
    <w:rsid w:val="003B268A"/>
    <w:rsid w:val="003B278E"/>
    <w:rsid w:val="003B2AC5"/>
    <w:rsid w:val="003B4213"/>
    <w:rsid w:val="003B4C98"/>
    <w:rsid w:val="003B53B7"/>
    <w:rsid w:val="003B60F2"/>
    <w:rsid w:val="003C098C"/>
    <w:rsid w:val="003C11A5"/>
    <w:rsid w:val="003C11CD"/>
    <w:rsid w:val="003C130C"/>
    <w:rsid w:val="003C2074"/>
    <w:rsid w:val="003C2418"/>
    <w:rsid w:val="003C281A"/>
    <w:rsid w:val="003C35B1"/>
    <w:rsid w:val="003C3F04"/>
    <w:rsid w:val="003C593E"/>
    <w:rsid w:val="003C6202"/>
    <w:rsid w:val="003C65A6"/>
    <w:rsid w:val="003C6710"/>
    <w:rsid w:val="003C6CA9"/>
    <w:rsid w:val="003C6D92"/>
    <w:rsid w:val="003C737A"/>
    <w:rsid w:val="003C7892"/>
    <w:rsid w:val="003D001E"/>
    <w:rsid w:val="003D093E"/>
    <w:rsid w:val="003D09C2"/>
    <w:rsid w:val="003D1560"/>
    <w:rsid w:val="003D1A2E"/>
    <w:rsid w:val="003D1BAD"/>
    <w:rsid w:val="003D2634"/>
    <w:rsid w:val="003D3326"/>
    <w:rsid w:val="003D3368"/>
    <w:rsid w:val="003D37E6"/>
    <w:rsid w:val="003D5E41"/>
    <w:rsid w:val="003D69E6"/>
    <w:rsid w:val="003D71F4"/>
    <w:rsid w:val="003E1260"/>
    <w:rsid w:val="003E1865"/>
    <w:rsid w:val="003E2029"/>
    <w:rsid w:val="003E244A"/>
    <w:rsid w:val="003E24AC"/>
    <w:rsid w:val="003E26FD"/>
    <w:rsid w:val="003E3015"/>
    <w:rsid w:val="003E37A1"/>
    <w:rsid w:val="003E3926"/>
    <w:rsid w:val="003E3AFF"/>
    <w:rsid w:val="003E3F28"/>
    <w:rsid w:val="003E47F2"/>
    <w:rsid w:val="003E4D10"/>
    <w:rsid w:val="003E5624"/>
    <w:rsid w:val="003E684D"/>
    <w:rsid w:val="003F010E"/>
    <w:rsid w:val="003F0463"/>
    <w:rsid w:val="003F051C"/>
    <w:rsid w:val="003F0971"/>
    <w:rsid w:val="003F2199"/>
    <w:rsid w:val="003F267F"/>
    <w:rsid w:val="003F2B2A"/>
    <w:rsid w:val="003F469C"/>
    <w:rsid w:val="003F53EA"/>
    <w:rsid w:val="003F5A1D"/>
    <w:rsid w:val="003F5AAD"/>
    <w:rsid w:val="003F5B9D"/>
    <w:rsid w:val="003F695F"/>
    <w:rsid w:val="003F7DCF"/>
    <w:rsid w:val="004000C4"/>
    <w:rsid w:val="004006EE"/>
    <w:rsid w:val="00400EFC"/>
    <w:rsid w:val="00400F1E"/>
    <w:rsid w:val="004013D9"/>
    <w:rsid w:val="00401CDC"/>
    <w:rsid w:val="00401FB3"/>
    <w:rsid w:val="00402B7A"/>
    <w:rsid w:val="0040308E"/>
    <w:rsid w:val="00403292"/>
    <w:rsid w:val="004036ED"/>
    <w:rsid w:val="00403831"/>
    <w:rsid w:val="004046FF"/>
    <w:rsid w:val="0040501E"/>
    <w:rsid w:val="0040579A"/>
    <w:rsid w:val="00405950"/>
    <w:rsid w:val="00406C93"/>
    <w:rsid w:val="00406FFE"/>
    <w:rsid w:val="00407983"/>
    <w:rsid w:val="00407E27"/>
    <w:rsid w:val="0041198D"/>
    <w:rsid w:val="0041285D"/>
    <w:rsid w:val="00412B59"/>
    <w:rsid w:val="004136A3"/>
    <w:rsid w:val="00413EA7"/>
    <w:rsid w:val="00414D04"/>
    <w:rsid w:val="0041538C"/>
    <w:rsid w:val="004155E7"/>
    <w:rsid w:val="0041611B"/>
    <w:rsid w:val="0041673C"/>
    <w:rsid w:val="00417201"/>
    <w:rsid w:val="00417365"/>
    <w:rsid w:val="004173FD"/>
    <w:rsid w:val="00417EB3"/>
    <w:rsid w:val="00420E3D"/>
    <w:rsid w:val="00421277"/>
    <w:rsid w:val="00421661"/>
    <w:rsid w:val="0042185C"/>
    <w:rsid w:val="0042248B"/>
    <w:rsid w:val="004225E4"/>
    <w:rsid w:val="0042265C"/>
    <w:rsid w:val="00422859"/>
    <w:rsid w:val="00423586"/>
    <w:rsid w:val="004248A9"/>
    <w:rsid w:val="00424BD4"/>
    <w:rsid w:val="00425488"/>
    <w:rsid w:val="0042567D"/>
    <w:rsid w:val="00425AC9"/>
    <w:rsid w:val="00427771"/>
    <w:rsid w:val="00427893"/>
    <w:rsid w:val="0043054F"/>
    <w:rsid w:val="00431848"/>
    <w:rsid w:val="00431EEA"/>
    <w:rsid w:val="00431FBD"/>
    <w:rsid w:val="0043255B"/>
    <w:rsid w:val="004326D9"/>
    <w:rsid w:val="00434465"/>
    <w:rsid w:val="004347D7"/>
    <w:rsid w:val="00434EAE"/>
    <w:rsid w:val="0043506E"/>
    <w:rsid w:val="00435083"/>
    <w:rsid w:val="004351D6"/>
    <w:rsid w:val="0043578E"/>
    <w:rsid w:val="00436933"/>
    <w:rsid w:val="00436B1A"/>
    <w:rsid w:val="00436E82"/>
    <w:rsid w:val="004377BD"/>
    <w:rsid w:val="004405A1"/>
    <w:rsid w:val="00440869"/>
    <w:rsid w:val="004409A5"/>
    <w:rsid w:val="0044140C"/>
    <w:rsid w:val="00441C10"/>
    <w:rsid w:val="00442213"/>
    <w:rsid w:val="00443923"/>
    <w:rsid w:val="00443E91"/>
    <w:rsid w:val="00443F2C"/>
    <w:rsid w:val="00443FD1"/>
    <w:rsid w:val="004449D6"/>
    <w:rsid w:val="004457CB"/>
    <w:rsid w:val="004464B8"/>
    <w:rsid w:val="00446777"/>
    <w:rsid w:val="00450672"/>
    <w:rsid w:val="0045118B"/>
    <w:rsid w:val="004513AD"/>
    <w:rsid w:val="00451738"/>
    <w:rsid w:val="0045183E"/>
    <w:rsid w:val="004520C9"/>
    <w:rsid w:val="00452930"/>
    <w:rsid w:val="004533F1"/>
    <w:rsid w:val="0045443D"/>
    <w:rsid w:val="00454526"/>
    <w:rsid w:val="00456641"/>
    <w:rsid w:val="00456966"/>
    <w:rsid w:val="00456FFF"/>
    <w:rsid w:val="00457B05"/>
    <w:rsid w:val="004601F2"/>
    <w:rsid w:val="0046043C"/>
    <w:rsid w:val="00460B94"/>
    <w:rsid w:val="00460C0E"/>
    <w:rsid w:val="0046120A"/>
    <w:rsid w:val="004619F3"/>
    <w:rsid w:val="00461D3B"/>
    <w:rsid w:val="004635E5"/>
    <w:rsid w:val="004648D0"/>
    <w:rsid w:val="0046499B"/>
    <w:rsid w:val="00464D9E"/>
    <w:rsid w:val="004656DB"/>
    <w:rsid w:val="00465B71"/>
    <w:rsid w:val="0046683B"/>
    <w:rsid w:val="00466FE1"/>
    <w:rsid w:val="004672B6"/>
    <w:rsid w:val="004674CF"/>
    <w:rsid w:val="00467FB6"/>
    <w:rsid w:val="004701F7"/>
    <w:rsid w:val="00470E33"/>
    <w:rsid w:val="00470FE0"/>
    <w:rsid w:val="004710A8"/>
    <w:rsid w:val="00471151"/>
    <w:rsid w:val="00471937"/>
    <w:rsid w:val="00471E3D"/>
    <w:rsid w:val="00472790"/>
    <w:rsid w:val="00473B0E"/>
    <w:rsid w:val="0047454A"/>
    <w:rsid w:val="004748B4"/>
    <w:rsid w:val="00475094"/>
    <w:rsid w:val="00475255"/>
    <w:rsid w:val="004753A8"/>
    <w:rsid w:val="00475441"/>
    <w:rsid w:val="00475870"/>
    <w:rsid w:val="004759A3"/>
    <w:rsid w:val="00475C82"/>
    <w:rsid w:val="00476123"/>
    <w:rsid w:val="004764BB"/>
    <w:rsid w:val="004777C5"/>
    <w:rsid w:val="004804EB"/>
    <w:rsid w:val="004807B0"/>
    <w:rsid w:val="00480F0F"/>
    <w:rsid w:val="00481DD0"/>
    <w:rsid w:val="0048239C"/>
    <w:rsid w:val="004839CD"/>
    <w:rsid w:val="00484621"/>
    <w:rsid w:val="0048485D"/>
    <w:rsid w:val="00485598"/>
    <w:rsid w:val="00485D7F"/>
    <w:rsid w:val="00486086"/>
    <w:rsid w:val="00486685"/>
    <w:rsid w:val="004868DC"/>
    <w:rsid w:val="00487870"/>
    <w:rsid w:val="00490450"/>
    <w:rsid w:val="00490A8D"/>
    <w:rsid w:val="00490E92"/>
    <w:rsid w:val="0049101E"/>
    <w:rsid w:val="00492330"/>
    <w:rsid w:val="00493B60"/>
    <w:rsid w:val="00493D52"/>
    <w:rsid w:val="00494CCB"/>
    <w:rsid w:val="00495227"/>
    <w:rsid w:val="004969E3"/>
    <w:rsid w:val="00496B13"/>
    <w:rsid w:val="00496D19"/>
    <w:rsid w:val="00497090"/>
    <w:rsid w:val="004976E6"/>
    <w:rsid w:val="00497A1A"/>
    <w:rsid w:val="00497F7A"/>
    <w:rsid w:val="004A094F"/>
    <w:rsid w:val="004A0BEB"/>
    <w:rsid w:val="004A0D6F"/>
    <w:rsid w:val="004A0EE5"/>
    <w:rsid w:val="004A0FCE"/>
    <w:rsid w:val="004A1529"/>
    <w:rsid w:val="004A1B4C"/>
    <w:rsid w:val="004A20FD"/>
    <w:rsid w:val="004A2604"/>
    <w:rsid w:val="004A2F92"/>
    <w:rsid w:val="004A3173"/>
    <w:rsid w:val="004A3E5B"/>
    <w:rsid w:val="004A472C"/>
    <w:rsid w:val="004A5C02"/>
    <w:rsid w:val="004A5FE6"/>
    <w:rsid w:val="004A632D"/>
    <w:rsid w:val="004A694B"/>
    <w:rsid w:val="004A7BE5"/>
    <w:rsid w:val="004B0C59"/>
    <w:rsid w:val="004B2092"/>
    <w:rsid w:val="004B20A7"/>
    <w:rsid w:val="004B2CBD"/>
    <w:rsid w:val="004B4453"/>
    <w:rsid w:val="004B44BF"/>
    <w:rsid w:val="004B4755"/>
    <w:rsid w:val="004B4891"/>
    <w:rsid w:val="004B499B"/>
    <w:rsid w:val="004B4E6B"/>
    <w:rsid w:val="004B4F4F"/>
    <w:rsid w:val="004B548D"/>
    <w:rsid w:val="004B6A91"/>
    <w:rsid w:val="004B706A"/>
    <w:rsid w:val="004C0239"/>
    <w:rsid w:val="004C2539"/>
    <w:rsid w:val="004C2C14"/>
    <w:rsid w:val="004C360E"/>
    <w:rsid w:val="004C4871"/>
    <w:rsid w:val="004C4914"/>
    <w:rsid w:val="004C521F"/>
    <w:rsid w:val="004C5448"/>
    <w:rsid w:val="004C6714"/>
    <w:rsid w:val="004C6D70"/>
    <w:rsid w:val="004C7835"/>
    <w:rsid w:val="004C7DFF"/>
    <w:rsid w:val="004D0718"/>
    <w:rsid w:val="004D0876"/>
    <w:rsid w:val="004D0E44"/>
    <w:rsid w:val="004D1361"/>
    <w:rsid w:val="004D14BB"/>
    <w:rsid w:val="004D2E03"/>
    <w:rsid w:val="004D30B8"/>
    <w:rsid w:val="004D3561"/>
    <w:rsid w:val="004D3662"/>
    <w:rsid w:val="004D386A"/>
    <w:rsid w:val="004D4309"/>
    <w:rsid w:val="004D452A"/>
    <w:rsid w:val="004D51BC"/>
    <w:rsid w:val="004D5432"/>
    <w:rsid w:val="004D5DCA"/>
    <w:rsid w:val="004D713E"/>
    <w:rsid w:val="004E0086"/>
    <w:rsid w:val="004E0222"/>
    <w:rsid w:val="004E0410"/>
    <w:rsid w:val="004E0A91"/>
    <w:rsid w:val="004E0FB0"/>
    <w:rsid w:val="004E1968"/>
    <w:rsid w:val="004E1C77"/>
    <w:rsid w:val="004E2236"/>
    <w:rsid w:val="004E2585"/>
    <w:rsid w:val="004E27C1"/>
    <w:rsid w:val="004E3567"/>
    <w:rsid w:val="004E3FFD"/>
    <w:rsid w:val="004E466A"/>
    <w:rsid w:val="004E46AD"/>
    <w:rsid w:val="004E56D8"/>
    <w:rsid w:val="004E5A02"/>
    <w:rsid w:val="004E5BFE"/>
    <w:rsid w:val="004E7B57"/>
    <w:rsid w:val="004F0867"/>
    <w:rsid w:val="004F2264"/>
    <w:rsid w:val="004F2336"/>
    <w:rsid w:val="004F2387"/>
    <w:rsid w:val="004F2515"/>
    <w:rsid w:val="004F35D5"/>
    <w:rsid w:val="004F37D5"/>
    <w:rsid w:val="004F3C05"/>
    <w:rsid w:val="004F3DDB"/>
    <w:rsid w:val="004F4C85"/>
    <w:rsid w:val="004F52EB"/>
    <w:rsid w:val="004F5845"/>
    <w:rsid w:val="004F5EB0"/>
    <w:rsid w:val="004F6E72"/>
    <w:rsid w:val="004F6F0B"/>
    <w:rsid w:val="004F6FEC"/>
    <w:rsid w:val="004F7CC1"/>
    <w:rsid w:val="004F7D2B"/>
    <w:rsid w:val="00500390"/>
    <w:rsid w:val="00500528"/>
    <w:rsid w:val="00500AC0"/>
    <w:rsid w:val="00501138"/>
    <w:rsid w:val="00501625"/>
    <w:rsid w:val="00502256"/>
    <w:rsid w:val="0050382F"/>
    <w:rsid w:val="00503A47"/>
    <w:rsid w:val="0050410D"/>
    <w:rsid w:val="00504BB2"/>
    <w:rsid w:val="00504F9E"/>
    <w:rsid w:val="0050599B"/>
    <w:rsid w:val="00507F53"/>
    <w:rsid w:val="00511DE0"/>
    <w:rsid w:val="00511E3D"/>
    <w:rsid w:val="00512A9F"/>
    <w:rsid w:val="00512B08"/>
    <w:rsid w:val="00512B2C"/>
    <w:rsid w:val="00512B3A"/>
    <w:rsid w:val="0051448F"/>
    <w:rsid w:val="005154E1"/>
    <w:rsid w:val="00515CBE"/>
    <w:rsid w:val="00517244"/>
    <w:rsid w:val="00517C9C"/>
    <w:rsid w:val="00520004"/>
    <w:rsid w:val="00520800"/>
    <w:rsid w:val="00520ABD"/>
    <w:rsid w:val="005217CF"/>
    <w:rsid w:val="0052282A"/>
    <w:rsid w:val="00522A32"/>
    <w:rsid w:val="00523029"/>
    <w:rsid w:val="00523467"/>
    <w:rsid w:val="00523B17"/>
    <w:rsid w:val="00524500"/>
    <w:rsid w:val="005246F0"/>
    <w:rsid w:val="0052497F"/>
    <w:rsid w:val="00525DCB"/>
    <w:rsid w:val="00526902"/>
    <w:rsid w:val="00526B03"/>
    <w:rsid w:val="00527118"/>
    <w:rsid w:val="005277AF"/>
    <w:rsid w:val="00527B67"/>
    <w:rsid w:val="00527E03"/>
    <w:rsid w:val="00527E4D"/>
    <w:rsid w:val="00527F01"/>
    <w:rsid w:val="00527F6C"/>
    <w:rsid w:val="00530132"/>
    <w:rsid w:val="00530A72"/>
    <w:rsid w:val="0053104A"/>
    <w:rsid w:val="00531E92"/>
    <w:rsid w:val="00532040"/>
    <w:rsid w:val="0053222A"/>
    <w:rsid w:val="005323D2"/>
    <w:rsid w:val="005328AD"/>
    <w:rsid w:val="00532BDE"/>
    <w:rsid w:val="00532C6A"/>
    <w:rsid w:val="00533987"/>
    <w:rsid w:val="00533B35"/>
    <w:rsid w:val="00533BDE"/>
    <w:rsid w:val="00533ECA"/>
    <w:rsid w:val="0053413A"/>
    <w:rsid w:val="00535348"/>
    <w:rsid w:val="0053551A"/>
    <w:rsid w:val="00535548"/>
    <w:rsid w:val="00535AD8"/>
    <w:rsid w:val="00535B06"/>
    <w:rsid w:val="00536278"/>
    <w:rsid w:val="00536371"/>
    <w:rsid w:val="0053674D"/>
    <w:rsid w:val="00536BEE"/>
    <w:rsid w:val="0053726C"/>
    <w:rsid w:val="0053729D"/>
    <w:rsid w:val="005379CF"/>
    <w:rsid w:val="0054097A"/>
    <w:rsid w:val="00540C6C"/>
    <w:rsid w:val="005411D1"/>
    <w:rsid w:val="00541643"/>
    <w:rsid w:val="00541C0F"/>
    <w:rsid w:val="005435C3"/>
    <w:rsid w:val="00543AAA"/>
    <w:rsid w:val="005445C5"/>
    <w:rsid w:val="00545454"/>
    <w:rsid w:val="00545FF4"/>
    <w:rsid w:val="00546C2D"/>
    <w:rsid w:val="00546E73"/>
    <w:rsid w:val="0055056D"/>
    <w:rsid w:val="00550771"/>
    <w:rsid w:val="00551023"/>
    <w:rsid w:val="00551A94"/>
    <w:rsid w:val="00552D09"/>
    <w:rsid w:val="005532B5"/>
    <w:rsid w:val="00553BAE"/>
    <w:rsid w:val="00554784"/>
    <w:rsid w:val="0055490F"/>
    <w:rsid w:val="00554AE3"/>
    <w:rsid w:val="00554B1E"/>
    <w:rsid w:val="00554B37"/>
    <w:rsid w:val="0055575D"/>
    <w:rsid w:val="005567A3"/>
    <w:rsid w:val="00561116"/>
    <w:rsid w:val="005615D9"/>
    <w:rsid w:val="00561746"/>
    <w:rsid w:val="00561D96"/>
    <w:rsid w:val="00561F54"/>
    <w:rsid w:val="00561FF5"/>
    <w:rsid w:val="0056207A"/>
    <w:rsid w:val="005627E2"/>
    <w:rsid w:val="005633C8"/>
    <w:rsid w:val="00564194"/>
    <w:rsid w:val="00564316"/>
    <w:rsid w:val="00564B9C"/>
    <w:rsid w:val="00564E81"/>
    <w:rsid w:val="005653A9"/>
    <w:rsid w:val="00566010"/>
    <w:rsid w:val="0056624D"/>
    <w:rsid w:val="00566863"/>
    <w:rsid w:val="00566C16"/>
    <w:rsid w:val="00566D1A"/>
    <w:rsid w:val="00566F92"/>
    <w:rsid w:val="00567048"/>
    <w:rsid w:val="00567ADA"/>
    <w:rsid w:val="005708E0"/>
    <w:rsid w:val="0057192E"/>
    <w:rsid w:val="00572079"/>
    <w:rsid w:val="00575B01"/>
    <w:rsid w:val="00575FCD"/>
    <w:rsid w:val="00576515"/>
    <w:rsid w:val="00576747"/>
    <w:rsid w:val="00576886"/>
    <w:rsid w:val="005768FD"/>
    <w:rsid w:val="005770E3"/>
    <w:rsid w:val="00577B4B"/>
    <w:rsid w:val="00577E38"/>
    <w:rsid w:val="00580233"/>
    <w:rsid w:val="0058199E"/>
    <w:rsid w:val="00581E0E"/>
    <w:rsid w:val="0058275F"/>
    <w:rsid w:val="00583241"/>
    <w:rsid w:val="00583B01"/>
    <w:rsid w:val="00583E15"/>
    <w:rsid w:val="0058462A"/>
    <w:rsid w:val="00584A17"/>
    <w:rsid w:val="00584D8A"/>
    <w:rsid w:val="005861C8"/>
    <w:rsid w:val="00586226"/>
    <w:rsid w:val="0058646C"/>
    <w:rsid w:val="00590964"/>
    <w:rsid w:val="00591D9B"/>
    <w:rsid w:val="00591EAE"/>
    <w:rsid w:val="00592891"/>
    <w:rsid w:val="0059295C"/>
    <w:rsid w:val="00593664"/>
    <w:rsid w:val="00594424"/>
    <w:rsid w:val="00595A48"/>
    <w:rsid w:val="00595A5C"/>
    <w:rsid w:val="00596373"/>
    <w:rsid w:val="00596441"/>
    <w:rsid w:val="005967B8"/>
    <w:rsid w:val="00596E83"/>
    <w:rsid w:val="005972F1"/>
    <w:rsid w:val="00597A2C"/>
    <w:rsid w:val="005A101F"/>
    <w:rsid w:val="005A21CD"/>
    <w:rsid w:val="005A269F"/>
    <w:rsid w:val="005A2AA1"/>
    <w:rsid w:val="005A2D3F"/>
    <w:rsid w:val="005A2DDB"/>
    <w:rsid w:val="005A34DB"/>
    <w:rsid w:val="005A38C6"/>
    <w:rsid w:val="005A3B0B"/>
    <w:rsid w:val="005A4037"/>
    <w:rsid w:val="005A4597"/>
    <w:rsid w:val="005A4E6A"/>
    <w:rsid w:val="005A565F"/>
    <w:rsid w:val="005A5682"/>
    <w:rsid w:val="005A5696"/>
    <w:rsid w:val="005A5773"/>
    <w:rsid w:val="005A5D12"/>
    <w:rsid w:val="005A5D14"/>
    <w:rsid w:val="005A671B"/>
    <w:rsid w:val="005A6E1F"/>
    <w:rsid w:val="005A7280"/>
    <w:rsid w:val="005A7A67"/>
    <w:rsid w:val="005A7D5F"/>
    <w:rsid w:val="005B086F"/>
    <w:rsid w:val="005B0AE2"/>
    <w:rsid w:val="005B2DB4"/>
    <w:rsid w:val="005B30A8"/>
    <w:rsid w:val="005B369B"/>
    <w:rsid w:val="005B448C"/>
    <w:rsid w:val="005B49DD"/>
    <w:rsid w:val="005B50BD"/>
    <w:rsid w:val="005B51CF"/>
    <w:rsid w:val="005B6220"/>
    <w:rsid w:val="005B6B0A"/>
    <w:rsid w:val="005B6C3E"/>
    <w:rsid w:val="005B6DEE"/>
    <w:rsid w:val="005B74B1"/>
    <w:rsid w:val="005B766D"/>
    <w:rsid w:val="005B7F74"/>
    <w:rsid w:val="005C004F"/>
    <w:rsid w:val="005C05C4"/>
    <w:rsid w:val="005C0A60"/>
    <w:rsid w:val="005C0D49"/>
    <w:rsid w:val="005C0FEE"/>
    <w:rsid w:val="005C1A52"/>
    <w:rsid w:val="005C20E3"/>
    <w:rsid w:val="005C2757"/>
    <w:rsid w:val="005C2EE3"/>
    <w:rsid w:val="005C34B5"/>
    <w:rsid w:val="005C42A1"/>
    <w:rsid w:val="005C4419"/>
    <w:rsid w:val="005C46DF"/>
    <w:rsid w:val="005C5404"/>
    <w:rsid w:val="005C5AA1"/>
    <w:rsid w:val="005C69C9"/>
    <w:rsid w:val="005D0116"/>
    <w:rsid w:val="005D0270"/>
    <w:rsid w:val="005D0D8A"/>
    <w:rsid w:val="005D0FB2"/>
    <w:rsid w:val="005D1B44"/>
    <w:rsid w:val="005D1D49"/>
    <w:rsid w:val="005D21F0"/>
    <w:rsid w:val="005D2D92"/>
    <w:rsid w:val="005D2E75"/>
    <w:rsid w:val="005D3C38"/>
    <w:rsid w:val="005D3FC0"/>
    <w:rsid w:val="005D4E43"/>
    <w:rsid w:val="005D4EFB"/>
    <w:rsid w:val="005D50C0"/>
    <w:rsid w:val="005D58A1"/>
    <w:rsid w:val="005D5AE5"/>
    <w:rsid w:val="005D6B8B"/>
    <w:rsid w:val="005D6C5A"/>
    <w:rsid w:val="005D7416"/>
    <w:rsid w:val="005D78BB"/>
    <w:rsid w:val="005E144C"/>
    <w:rsid w:val="005E1610"/>
    <w:rsid w:val="005E274B"/>
    <w:rsid w:val="005E2FA6"/>
    <w:rsid w:val="005E2FA7"/>
    <w:rsid w:val="005E443C"/>
    <w:rsid w:val="005E459C"/>
    <w:rsid w:val="005E5277"/>
    <w:rsid w:val="005E5BF7"/>
    <w:rsid w:val="005E6274"/>
    <w:rsid w:val="005E662C"/>
    <w:rsid w:val="005E6DFB"/>
    <w:rsid w:val="005E71C0"/>
    <w:rsid w:val="005E75E8"/>
    <w:rsid w:val="005E7AFA"/>
    <w:rsid w:val="005E7C82"/>
    <w:rsid w:val="005E7D42"/>
    <w:rsid w:val="005E7D43"/>
    <w:rsid w:val="005E7E6B"/>
    <w:rsid w:val="005F0100"/>
    <w:rsid w:val="005F026A"/>
    <w:rsid w:val="005F0B41"/>
    <w:rsid w:val="005F1383"/>
    <w:rsid w:val="005F1723"/>
    <w:rsid w:val="005F1B0E"/>
    <w:rsid w:val="005F1BEA"/>
    <w:rsid w:val="005F2175"/>
    <w:rsid w:val="005F2433"/>
    <w:rsid w:val="005F28E1"/>
    <w:rsid w:val="005F2955"/>
    <w:rsid w:val="005F35D0"/>
    <w:rsid w:val="005F3EBA"/>
    <w:rsid w:val="005F4E21"/>
    <w:rsid w:val="005F5BA4"/>
    <w:rsid w:val="005F5C0E"/>
    <w:rsid w:val="005F6A06"/>
    <w:rsid w:val="005F6D31"/>
    <w:rsid w:val="005F714B"/>
    <w:rsid w:val="005F72F7"/>
    <w:rsid w:val="005F772E"/>
    <w:rsid w:val="00601633"/>
    <w:rsid w:val="00601BFB"/>
    <w:rsid w:val="00601DB7"/>
    <w:rsid w:val="00601E9F"/>
    <w:rsid w:val="0060246D"/>
    <w:rsid w:val="00602878"/>
    <w:rsid w:val="006028B6"/>
    <w:rsid w:val="00603CAE"/>
    <w:rsid w:val="00603F06"/>
    <w:rsid w:val="00604717"/>
    <w:rsid w:val="0060488C"/>
    <w:rsid w:val="00604D5E"/>
    <w:rsid w:val="00604FA6"/>
    <w:rsid w:val="0060552E"/>
    <w:rsid w:val="00605C9B"/>
    <w:rsid w:val="00606384"/>
    <w:rsid w:val="006064ED"/>
    <w:rsid w:val="00606CB5"/>
    <w:rsid w:val="00607199"/>
    <w:rsid w:val="00607282"/>
    <w:rsid w:val="00610045"/>
    <w:rsid w:val="00610494"/>
    <w:rsid w:val="00610C1D"/>
    <w:rsid w:val="00611135"/>
    <w:rsid w:val="00611B24"/>
    <w:rsid w:val="00611BBC"/>
    <w:rsid w:val="00612199"/>
    <w:rsid w:val="00612A0F"/>
    <w:rsid w:val="00613470"/>
    <w:rsid w:val="006136F1"/>
    <w:rsid w:val="006149B1"/>
    <w:rsid w:val="00614BA5"/>
    <w:rsid w:val="006159F9"/>
    <w:rsid w:val="00617B9D"/>
    <w:rsid w:val="0062036C"/>
    <w:rsid w:val="00620A39"/>
    <w:rsid w:val="006214DB"/>
    <w:rsid w:val="00621E81"/>
    <w:rsid w:val="006221D8"/>
    <w:rsid w:val="00622C0C"/>
    <w:rsid w:val="00623207"/>
    <w:rsid w:val="00623CDE"/>
    <w:rsid w:val="0062471C"/>
    <w:rsid w:val="00625AA3"/>
    <w:rsid w:val="006262E2"/>
    <w:rsid w:val="00626C16"/>
    <w:rsid w:val="00627349"/>
    <w:rsid w:val="00627837"/>
    <w:rsid w:val="00630925"/>
    <w:rsid w:val="006317E6"/>
    <w:rsid w:val="00633837"/>
    <w:rsid w:val="00634A1B"/>
    <w:rsid w:val="00634D2B"/>
    <w:rsid w:val="00635227"/>
    <w:rsid w:val="00635AF8"/>
    <w:rsid w:val="00636FB0"/>
    <w:rsid w:val="006371E6"/>
    <w:rsid w:val="006376B5"/>
    <w:rsid w:val="00637B6B"/>
    <w:rsid w:val="006411B5"/>
    <w:rsid w:val="00641B5E"/>
    <w:rsid w:val="00643C8F"/>
    <w:rsid w:val="00644F8B"/>
    <w:rsid w:val="00645CC7"/>
    <w:rsid w:val="006465A7"/>
    <w:rsid w:val="00647434"/>
    <w:rsid w:val="00647E54"/>
    <w:rsid w:val="006502D8"/>
    <w:rsid w:val="006503C6"/>
    <w:rsid w:val="00650533"/>
    <w:rsid w:val="00650A76"/>
    <w:rsid w:val="00650FDB"/>
    <w:rsid w:val="006528F9"/>
    <w:rsid w:val="00652FBA"/>
    <w:rsid w:val="00653CB8"/>
    <w:rsid w:val="00654B6F"/>
    <w:rsid w:val="00655B96"/>
    <w:rsid w:val="00656A26"/>
    <w:rsid w:val="00656E61"/>
    <w:rsid w:val="00656FDD"/>
    <w:rsid w:val="00657938"/>
    <w:rsid w:val="00660504"/>
    <w:rsid w:val="006607C3"/>
    <w:rsid w:val="00660D76"/>
    <w:rsid w:val="0066183C"/>
    <w:rsid w:val="00661892"/>
    <w:rsid w:val="00661CE6"/>
    <w:rsid w:val="00663636"/>
    <w:rsid w:val="00663791"/>
    <w:rsid w:val="00663A90"/>
    <w:rsid w:val="00663BB2"/>
    <w:rsid w:val="00664001"/>
    <w:rsid w:val="006646B6"/>
    <w:rsid w:val="00665DB0"/>
    <w:rsid w:val="00665F24"/>
    <w:rsid w:val="00666909"/>
    <w:rsid w:val="00666F8C"/>
    <w:rsid w:val="0066755F"/>
    <w:rsid w:val="00667984"/>
    <w:rsid w:val="0067034A"/>
    <w:rsid w:val="006703D9"/>
    <w:rsid w:val="00671114"/>
    <w:rsid w:val="00671C7C"/>
    <w:rsid w:val="00671CF7"/>
    <w:rsid w:val="00672172"/>
    <w:rsid w:val="00672571"/>
    <w:rsid w:val="0067265D"/>
    <w:rsid w:val="00672749"/>
    <w:rsid w:val="0067279C"/>
    <w:rsid w:val="00673C1D"/>
    <w:rsid w:val="006746C5"/>
    <w:rsid w:val="006747EA"/>
    <w:rsid w:val="00674D25"/>
    <w:rsid w:val="0067568C"/>
    <w:rsid w:val="006757D5"/>
    <w:rsid w:val="00676202"/>
    <w:rsid w:val="006768EC"/>
    <w:rsid w:val="006771AF"/>
    <w:rsid w:val="00677695"/>
    <w:rsid w:val="006804AF"/>
    <w:rsid w:val="0068172F"/>
    <w:rsid w:val="00681928"/>
    <w:rsid w:val="00682AE8"/>
    <w:rsid w:val="0068496D"/>
    <w:rsid w:val="00685B7E"/>
    <w:rsid w:val="00685C88"/>
    <w:rsid w:val="00685E99"/>
    <w:rsid w:val="00686AB0"/>
    <w:rsid w:val="00687048"/>
    <w:rsid w:val="0068706D"/>
    <w:rsid w:val="0068708D"/>
    <w:rsid w:val="00687719"/>
    <w:rsid w:val="00687BAB"/>
    <w:rsid w:val="00687C27"/>
    <w:rsid w:val="00690537"/>
    <w:rsid w:val="006908D5"/>
    <w:rsid w:val="00691718"/>
    <w:rsid w:val="0069262F"/>
    <w:rsid w:val="0069270D"/>
    <w:rsid w:val="006929A8"/>
    <w:rsid w:val="006931A3"/>
    <w:rsid w:val="0069455B"/>
    <w:rsid w:val="006945A2"/>
    <w:rsid w:val="00694728"/>
    <w:rsid w:val="00694FF3"/>
    <w:rsid w:val="006958BA"/>
    <w:rsid w:val="006958F7"/>
    <w:rsid w:val="00695C4C"/>
    <w:rsid w:val="006966CC"/>
    <w:rsid w:val="006969AA"/>
    <w:rsid w:val="00697052"/>
    <w:rsid w:val="006975C6"/>
    <w:rsid w:val="00697876"/>
    <w:rsid w:val="006A060B"/>
    <w:rsid w:val="006A36B5"/>
    <w:rsid w:val="006A3960"/>
    <w:rsid w:val="006A3C74"/>
    <w:rsid w:val="006A5213"/>
    <w:rsid w:val="006A67BA"/>
    <w:rsid w:val="006A7227"/>
    <w:rsid w:val="006A74DB"/>
    <w:rsid w:val="006A7667"/>
    <w:rsid w:val="006A7B79"/>
    <w:rsid w:val="006B0A20"/>
    <w:rsid w:val="006B0B6F"/>
    <w:rsid w:val="006B15B0"/>
    <w:rsid w:val="006B2018"/>
    <w:rsid w:val="006B255A"/>
    <w:rsid w:val="006B3543"/>
    <w:rsid w:val="006B37A5"/>
    <w:rsid w:val="006B37F2"/>
    <w:rsid w:val="006B3947"/>
    <w:rsid w:val="006B4BF1"/>
    <w:rsid w:val="006B6038"/>
    <w:rsid w:val="006B6282"/>
    <w:rsid w:val="006B6379"/>
    <w:rsid w:val="006B72AB"/>
    <w:rsid w:val="006B751B"/>
    <w:rsid w:val="006B798B"/>
    <w:rsid w:val="006B7C27"/>
    <w:rsid w:val="006C0AD4"/>
    <w:rsid w:val="006C0B19"/>
    <w:rsid w:val="006C0C5F"/>
    <w:rsid w:val="006C162B"/>
    <w:rsid w:val="006C2711"/>
    <w:rsid w:val="006C29FE"/>
    <w:rsid w:val="006C2DC4"/>
    <w:rsid w:val="006C3A21"/>
    <w:rsid w:val="006C3E2F"/>
    <w:rsid w:val="006C4CEA"/>
    <w:rsid w:val="006C511B"/>
    <w:rsid w:val="006C6DB6"/>
    <w:rsid w:val="006D0065"/>
    <w:rsid w:val="006D0DE6"/>
    <w:rsid w:val="006D0EED"/>
    <w:rsid w:val="006D2048"/>
    <w:rsid w:val="006D2533"/>
    <w:rsid w:val="006D2ACF"/>
    <w:rsid w:val="006D3404"/>
    <w:rsid w:val="006D371D"/>
    <w:rsid w:val="006D3F61"/>
    <w:rsid w:val="006D4011"/>
    <w:rsid w:val="006D4E15"/>
    <w:rsid w:val="006D5167"/>
    <w:rsid w:val="006D711D"/>
    <w:rsid w:val="006E00D3"/>
    <w:rsid w:val="006E3217"/>
    <w:rsid w:val="006E37A0"/>
    <w:rsid w:val="006E42E7"/>
    <w:rsid w:val="006E44B4"/>
    <w:rsid w:val="006E45E6"/>
    <w:rsid w:val="006E49F5"/>
    <w:rsid w:val="006E6034"/>
    <w:rsid w:val="006E60E9"/>
    <w:rsid w:val="006E6D92"/>
    <w:rsid w:val="006E71C1"/>
    <w:rsid w:val="006E7932"/>
    <w:rsid w:val="006F011B"/>
    <w:rsid w:val="006F0330"/>
    <w:rsid w:val="006F0465"/>
    <w:rsid w:val="006F08F6"/>
    <w:rsid w:val="006F0B22"/>
    <w:rsid w:val="006F114E"/>
    <w:rsid w:val="006F1375"/>
    <w:rsid w:val="006F345F"/>
    <w:rsid w:val="006F37C8"/>
    <w:rsid w:val="006F3963"/>
    <w:rsid w:val="006F3E19"/>
    <w:rsid w:val="006F4486"/>
    <w:rsid w:val="006F4D0E"/>
    <w:rsid w:val="006F5D30"/>
    <w:rsid w:val="006F6592"/>
    <w:rsid w:val="006F6A90"/>
    <w:rsid w:val="006F6FAA"/>
    <w:rsid w:val="006F7133"/>
    <w:rsid w:val="00700CF0"/>
    <w:rsid w:val="0070123C"/>
    <w:rsid w:val="0070125A"/>
    <w:rsid w:val="00702307"/>
    <w:rsid w:val="00702535"/>
    <w:rsid w:val="007028C3"/>
    <w:rsid w:val="00702982"/>
    <w:rsid w:val="00702DE0"/>
    <w:rsid w:val="00703570"/>
    <w:rsid w:val="0070389C"/>
    <w:rsid w:val="00703CF3"/>
    <w:rsid w:val="0070441F"/>
    <w:rsid w:val="0070476E"/>
    <w:rsid w:val="007048F5"/>
    <w:rsid w:val="00704AFC"/>
    <w:rsid w:val="00704BAA"/>
    <w:rsid w:val="00706475"/>
    <w:rsid w:val="007068C2"/>
    <w:rsid w:val="007076A0"/>
    <w:rsid w:val="007078A1"/>
    <w:rsid w:val="00707D4E"/>
    <w:rsid w:val="00710FD4"/>
    <w:rsid w:val="00711280"/>
    <w:rsid w:val="007121C7"/>
    <w:rsid w:val="00713532"/>
    <w:rsid w:val="00713554"/>
    <w:rsid w:val="00713615"/>
    <w:rsid w:val="007140C1"/>
    <w:rsid w:val="007149B7"/>
    <w:rsid w:val="00714CA8"/>
    <w:rsid w:val="00714CFC"/>
    <w:rsid w:val="00715E82"/>
    <w:rsid w:val="007162A1"/>
    <w:rsid w:val="0071665B"/>
    <w:rsid w:val="007168E6"/>
    <w:rsid w:val="0071739A"/>
    <w:rsid w:val="00717521"/>
    <w:rsid w:val="0071797A"/>
    <w:rsid w:val="00717A0F"/>
    <w:rsid w:val="00717EEC"/>
    <w:rsid w:val="00720310"/>
    <w:rsid w:val="0072032E"/>
    <w:rsid w:val="00721302"/>
    <w:rsid w:val="00721493"/>
    <w:rsid w:val="0072160D"/>
    <w:rsid w:val="00721B2C"/>
    <w:rsid w:val="00721F76"/>
    <w:rsid w:val="00722006"/>
    <w:rsid w:val="00722194"/>
    <w:rsid w:val="0072334B"/>
    <w:rsid w:val="007233D7"/>
    <w:rsid w:val="00723885"/>
    <w:rsid w:val="00724319"/>
    <w:rsid w:val="00726F55"/>
    <w:rsid w:val="00727597"/>
    <w:rsid w:val="00730051"/>
    <w:rsid w:val="00730DF5"/>
    <w:rsid w:val="007314B3"/>
    <w:rsid w:val="007315EF"/>
    <w:rsid w:val="007316C6"/>
    <w:rsid w:val="00731972"/>
    <w:rsid w:val="00731ABD"/>
    <w:rsid w:val="00731DBF"/>
    <w:rsid w:val="0073228D"/>
    <w:rsid w:val="0073235B"/>
    <w:rsid w:val="007326D5"/>
    <w:rsid w:val="00733C22"/>
    <w:rsid w:val="00733E7D"/>
    <w:rsid w:val="00734036"/>
    <w:rsid w:val="007340AB"/>
    <w:rsid w:val="007344E5"/>
    <w:rsid w:val="007346AA"/>
    <w:rsid w:val="007348A7"/>
    <w:rsid w:val="00734AF3"/>
    <w:rsid w:val="00734FFA"/>
    <w:rsid w:val="0073593E"/>
    <w:rsid w:val="00735AF9"/>
    <w:rsid w:val="00735B17"/>
    <w:rsid w:val="00736532"/>
    <w:rsid w:val="007368EF"/>
    <w:rsid w:val="007369F6"/>
    <w:rsid w:val="00736C69"/>
    <w:rsid w:val="00736F31"/>
    <w:rsid w:val="00737498"/>
    <w:rsid w:val="00737568"/>
    <w:rsid w:val="0073782A"/>
    <w:rsid w:val="007402CE"/>
    <w:rsid w:val="0074086F"/>
    <w:rsid w:val="007415FA"/>
    <w:rsid w:val="00741EAF"/>
    <w:rsid w:val="007421F6"/>
    <w:rsid w:val="00742956"/>
    <w:rsid w:val="00742CD3"/>
    <w:rsid w:val="0074322D"/>
    <w:rsid w:val="00743413"/>
    <w:rsid w:val="00743CDA"/>
    <w:rsid w:val="00743F07"/>
    <w:rsid w:val="00744C0C"/>
    <w:rsid w:val="00744F56"/>
    <w:rsid w:val="00745ADB"/>
    <w:rsid w:val="007470F3"/>
    <w:rsid w:val="007472CB"/>
    <w:rsid w:val="007474E7"/>
    <w:rsid w:val="0075003A"/>
    <w:rsid w:val="007511FB"/>
    <w:rsid w:val="00751E7E"/>
    <w:rsid w:val="00752C52"/>
    <w:rsid w:val="0075334C"/>
    <w:rsid w:val="00754315"/>
    <w:rsid w:val="00755148"/>
    <w:rsid w:val="0075517B"/>
    <w:rsid w:val="007562BF"/>
    <w:rsid w:val="00757438"/>
    <w:rsid w:val="00760F3D"/>
    <w:rsid w:val="007617B5"/>
    <w:rsid w:val="007618F7"/>
    <w:rsid w:val="00761A5A"/>
    <w:rsid w:val="0076221A"/>
    <w:rsid w:val="007626A3"/>
    <w:rsid w:val="007649C0"/>
    <w:rsid w:val="00765A5D"/>
    <w:rsid w:val="00766590"/>
    <w:rsid w:val="00766FC4"/>
    <w:rsid w:val="00767B11"/>
    <w:rsid w:val="007708A8"/>
    <w:rsid w:val="00770B34"/>
    <w:rsid w:val="00770CFB"/>
    <w:rsid w:val="00770F06"/>
    <w:rsid w:val="00771BA7"/>
    <w:rsid w:val="00771DF4"/>
    <w:rsid w:val="007723A8"/>
    <w:rsid w:val="00772BFC"/>
    <w:rsid w:val="00772C84"/>
    <w:rsid w:val="00773142"/>
    <w:rsid w:val="0077381D"/>
    <w:rsid w:val="00773B0C"/>
    <w:rsid w:val="007749F2"/>
    <w:rsid w:val="00775FAA"/>
    <w:rsid w:val="00776794"/>
    <w:rsid w:val="00777133"/>
    <w:rsid w:val="007771C3"/>
    <w:rsid w:val="00777D32"/>
    <w:rsid w:val="00777FF7"/>
    <w:rsid w:val="00780F25"/>
    <w:rsid w:val="00783E40"/>
    <w:rsid w:val="007841E1"/>
    <w:rsid w:val="00784645"/>
    <w:rsid w:val="00784CE8"/>
    <w:rsid w:val="007850C4"/>
    <w:rsid w:val="007851E5"/>
    <w:rsid w:val="00785B35"/>
    <w:rsid w:val="00785C42"/>
    <w:rsid w:val="00786292"/>
    <w:rsid w:val="0078691E"/>
    <w:rsid w:val="00786A0C"/>
    <w:rsid w:val="007870E6"/>
    <w:rsid w:val="007874E7"/>
    <w:rsid w:val="007876AA"/>
    <w:rsid w:val="0078781B"/>
    <w:rsid w:val="00787CED"/>
    <w:rsid w:val="00790AA0"/>
    <w:rsid w:val="00790D07"/>
    <w:rsid w:val="00791F59"/>
    <w:rsid w:val="00792096"/>
    <w:rsid w:val="0079213E"/>
    <w:rsid w:val="0079308C"/>
    <w:rsid w:val="0079318C"/>
    <w:rsid w:val="00794C0B"/>
    <w:rsid w:val="00794D67"/>
    <w:rsid w:val="00794E91"/>
    <w:rsid w:val="0079574B"/>
    <w:rsid w:val="007972E7"/>
    <w:rsid w:val="007976B8"/>
    <w:rsid w:val="007A0688"/>
    <w:rsid w:val="007A0F70"/>
    <w:rsid w:val="007A2AA9"/>
    <w:rsid w:val="007A3423"/>
    <w:rsid w:val="007A362C"/>
    <w:rsid w:val="007A3E81"/>
    <w:rsid w:val="007A3F8D"/>
    <w:rsid w:val="007A4AB9"/>
    <w:rsid w:val="007A4BA7"/>
    <w:rsid w:val="007A57F3"/>
    <w:rsid w:val="007A59CC"/>
    <w:rsid w:val="007A6270"/>
    <w:rsid w:val="007A6D7C"/>
    <w:rsid w:val="007A71A1"/>
    <w:rsid w:val="007A72A5"/>
    <w:rsid w:val="007A74D9"/>
    <w:rsid w:val="007A751A"/>
    <w:rsid w:val="007A7CDC"/>
    <w:rsid w:val="007B0C0E"/>
    <w:rsid w:val="007B0E27"/>
    <w:rsid w:val="007B0EBA"/>
    <w:rsid w:val="007B19C1"/>
    <w:rsid w:val="007B245B"/>
    <w:rsid w:val="007B2781"/>
    <w:rsid w:val="007B2976"/>
    <w:rsid w:val="007B31AF"/>
    <w:rsid w:val="007B39C3"/>
    <w:rsid w:val="007B3F58"/>
    <w:rsid w:val="007B4066"/>
    <w:rsid w:val="007B4134"/>
    <w:rsid w:val="007B4729"/>
    <w:rsid w:val="007B4BFB"/>
    <w:rsid w:val="007B4E33"/>
    <w:rsid w:val="007B57E7"/>
    <w:rsid w:val="007B59F0"/>
    <w:rsid w:val="007B5E12"/>
    <w:rsid w:val="007B5E4C"/>
    <w:rsid w:val="007B5EA4"/>
    <w:rsid w:val="007B635F"/>
    <w:rsid w:val="007B64C6"/>
    <w:rsid w:val="007B6A94"/>
    <w:rsid w:val="007B6FD3"/>
    <w:rsid w:val="007B71DE"/>
    <w:rsid w:val="007B7637"/>
    <w:rsid w:val="007B7BC5"/>
    <w:rsid w:val="007C0B9F"/>
    <w:rsid w:val="007C0D26"/>
    <w:rsid w:val="007C0EF3"/>
    <w:rsid w:val="007C1383"/>
    <w:rsid w:val="007C2B9F"/>
    <w:rsid w:val="007C2C6B"/>
    <w:rsid w:val="007C2EA7"/>
    <w:rsid w:val="007C34A9"/>
    <w:rsid w:val="007C3579"/>
    <w:rsid w:val="007C3949"/>
    <w:rsid w:val="007C44D2"/>
    <w:rsid w:val="007C49A8"/>
    <w:rsid w:val="007C4C15"/>
    <w:rsid w:val="007C4F40"/>
    <w:rsid w:val="007C5044"/>
    <w:rsid w:val="007C6C3B"/>
    <w:rsid w:val="007C7053"/>
    <w:rsid w:val="007D0F97"/>
    <w:rsid w:val="007D1788"/>
    <w:rsid w:val="007D1D08"/>
    <w:rsid w:val="007D2362"/>
    <w:rsid w:val="007D2BDF"/>
    <w:rsid w:val="007D3CB0"/>
    <w:rsid w:val="007D3DF7"/>
    <w:rsid w:val="007D62FF"/>
    <w:rsid w:val="007D63ED"/>
    <w:rsid w:val="007D64B3"/>
    <w:rsid w:val="007D6D19"/>
    <w:rsid w:val="007D6E3F"/>
    <w:rsid w:val="007D71BF"/>
    <w:rsid w:val="007E06D3"/>
    <w:rsid w:val="007E0A6A"/>
    <w:rsid w:val="007E232B"/>
    <w:rsid w:val="007E27AD"/>
    <w:rsid w:val="007E2F70"/>
    <w:rsid w:val="007E338D"/>
    <w:rsid w:val="007E3877"/>
    <w:rsid w:val="007E38C8"/>
    <w:rsid w:val="007E3BB5"/>
    <w:rsid w:val="007E3E8F"/>
    <w:rsid w:val="007E4313"/>
    <w:rsid w:val="007E5257"/>
    <w:rsid w:val="007E5486"/>
    <w:rsid w:val="007E56DE"/>
    <w:rsid w:val="007E68EE"/>
    <w:rsid w:val="007E6DB5"/>
    <w:rsid w:val="007F032A"/>
    <w:rsid w:val="007F0DA7"/>
    <w:rsid w:val="007F0E34"/>
    <w:rsid w:val="007F21EF"/>
    <w:rsid w:val="007F304B"/>
    <w:rsid w:val="007F3221"/>
    <w:rsid w:val="007F337F"/>
    <w:rsid w:val="007F3879"/>
    <w:rsid w:val="007F38D3"/>
    <w:rsid w:val="007F3AFB"/>
    <w:rsid w:val="007F4485"/>
    <w:rsid w:val="007F4A33"/>
    <w:rsid w:val="007F5008"/>
    <w:rsid w:val="007F5370"/>
    <w:rsid w:val="007F5AA8"/>
    <w:rsid w:val="007F615B"/>
    <w:rsid w:val="007F661C"/>
    <w:rsid w:val="007F67FD"/>
    <w:rsid w:val="007F6CF9"/>
    <w:rsid w:val="007F77D9"/>
    <w:rsid w:val="00800385"/>
    <w:rsid w:val="00800FBA"/>
    <w:rsid w:val="00802814"/>
    <w:rsid w:val="00802BF9"/>
    <w:rsid w:val="00803D16"/>
    <w:rsid w:val="008041B4"/>
    <w:rsid w:val="00804371"/>
    <w:rsid w:val="0080522A"/>
    <w:rsid w:val="008069BB"/>
    <w:rsid w:val="00806A3B"/>
    <w:rsid w:val="00807F61"/>
    <w:rsid w:val="00810653"/>
    <w:rsid w:val="00810965"/>
    <w:rsid w:val="00810E09"/>
    <w:rsid w:val="0081170B"/>
    <w:rsid w:val="008127A9"/>
    <w:rsid w:val="00813311"/>
    <w:rsid w:val="00814693"/>
    <w:rsid w:val="00814AB9"/>
    <w:rsid w:val="00814D6A"/>
    <w:rsid w:val="00815302"/>
    <w:rsid w:val="0081563E"/>
    <w:rsid w:val="008162A9"/>
    <w:rsid w:val="008165FD"/>
    <w:rsid w:val="00817736"/>
    <w:rsid w:val="00817B1D"/>
    <w:rsid w:val="00817C2A"/>
    <w:rsid w:val="00820167"/>
    <w:rsid w:val="00820258"/>
    <w:rsid w:val="00820285"/>
    <w:rsid w:val="00820A77"/>
    <w:rsid w:val="00820D97"/>
    <w:rsid w:val="00820FDE"/>
    <w:rsid w:val="00821627"/>
    <w:rsid w:val="00821738"/>
    <w:rsid w:val="00821909"/>
    <w:rsid w:val="00822193"/>
    <w:rsid w:val="00822289"/>
    <w:rsid w:val="0082232E"/>
    <w:rsid w:val="00822792"/>
    <w:rsid w:val="0082290C"/>
    <w:rsid w:val="00823B12"/>
    <w:rsid w:val="00823B83"/>
    <w:rsid w:val="008250D3"/>
    <w:rsid w:val="008257BC"/>
    <w:rsid w:val="008258D7"/>
    <w:rsid w:val="00825C5B"/>
    <w:rsid w:val="00825E13"/>
    <w:rsid w:val="00826A1E"/>
    <w:rsid w:val="00826E94"/>
    <w:rsid w:val="00827612"/>
    <w:rsid w:val="00827AFE"/>
    <w:rsid w:val="008301C9"/>
    <w:rsid w:val="008301D9"/>
    <w:rsid w:val="008303EC"/>
    <w:rsid w:val="008304E7"/>
    <w:rsid w:val="00830631"/>
    <w:rsid w:val="008306C3"/>
    <w:rsid w:val="0083074B"/>
    <w:rsid w:val="00831CEF"/>
    <w:rsid w:val="00831D43"/>
    <w:rsid w:val="00831DA3"/>
    <w:rsid w:val="00831F39"/>
    <w:rsid w:val="0083224A"/>
    <w:rsid w:val="00832754"/>
    <w:rsid w:val="008329D8"/>
    <w:rsid w:val="00832C9D"/>
    <w:rsid w:val="00832FE0"/>
    <w:rsid w:val="008332E3"/>
    <w:rsid w:val="00833389"/>
    <w:rsid w:val="00833C1D"/>
    <w:rsid w:val="00833E51"/>
    <w:rsid w:val="00833E95"/>
    <w:rsid w:val="00834243"/>
    <w:rsid w:val="00835B33"/>
    <w:rsid w:val="00835E0A"/>
    <w:rsid w:val="00835FB1"/>
    <w:rsid w:val="0083611F"/>
    <w:rsid w:val="00836EBE"/>
    <w:rsid w:val="00836EDA"/>
    <w:rsid w:val="00836FF1"/>
    <w:rsid w:val="0083797B"/>
    <w:rsid w:val="00837D63"/>
    <w:rsid w:val="008401B1"/>
    <w:rsid w:val="0084059D"/>
    <w:rsid w:val="00841239"/>
    <w:rsid w:val="00842058"/>
    <w:rsid w:val="008426B9"/>
    <w:rsid w:val="00842825"/>
    <w:rsid w:val="00843F34"/>
    <w:rsid w:val="00844DE8"/>
    <w:rsid w:val="00845140"/>
    <w:rsid w:val="0084599D"/>
    <w:rsid w:val="00845C99"/>
    <w:rsid w:val="00846A7E"/>
    <w:rsid w:val="0084725B"/>
    <w:rsid w:val="0084760F"/>
    <w:rsid w:val="00847651"/>
    <w:rsid w:val="00847922"/>
    <w:rsid w:val="00850589"/>
    <w:rsid w:val="00850AD1"/>
    <w:rsid w:val="0085158C"/>
    <w:rsid w:val="00851699"/>
    <w:rsid w:val="00851E34"/>
    <w:rsid w:val="0085238A"/>
    <w:rsid w:val="00852627"/>
    <w:rsid w:val="008529E4"/>
    <w:rsid w:val="00852F4F"/>
    <w:rsid w:val="00853FE6"/>
    <w:rsid w:val="00854C70"/>
    <w:rsid w:val="00854DEB"/>
    <w:rsid w:val="008550B1"/>
    <w:rsid w:val="00855437"/>
    <w:rsid w:val="008556FF"/>
    <w:rsid w:val="00855CFC"/>
    <w:rsid w:val="008562AC"/>
    <w:rsid w:val="00856708"/>
    <w:rsid w:val="00856D04"/>
    <w:rsid w:val="0085707B"/>
    <w:rsid w:val="00857C57"/>
    <w:rsid w:val="00857EA4"/>
    <w:rsid w:val="0086083A"/>
    <w:rsid w:val="008610BF"/>
    <w:rsid w:val="008612F8"/>
    <w:rsid w:val="0086138D"/>
    <w:rsid w:val="00862760"/>
    <w:rsid w:val="008629F7"/>
    <w:rsid w:val="0086349C"/>
    <w:rsid w:val="00863D51"/>
    <w:rsid w:val="0086445F"/>
    <w:rsid w:val="008646F6"/>
    <w:rsid w:val="00864918"/>
    <w:rsid w:val="00865A2A"/>
    <w:rsid w:val="00865FED"/>
    <w:rsid w:val="00866241"/>
    <w:rsid w:val="0086632D"/>
    <w:rsid w:val="0086665F"/>
    <w:rsid w:val="008671DE"/>
    <w:rsid w:val="00870212"/>
    <w:rsid w:val="00870587"/>
    <w:rsid w:val="008706D7"/>
    <w:rsid w:val="00871E31"/>
    <w:rsid w:val="008743B3"/>
    <w:rsid w:val="008744B8"/>
    <w:rsid w:val="008749A1"/>
    <w:rsid w:val="0087516D"/>
    <w:rsid w:val="0087575D"/>
    <w:rsid w:val="00875B2A"/>
    <w:rsid w:val="00875C5B"/>
    <w:rsid w:val="00875C68"/>
    <w:rsid w:val="00876153"/>
    <w:rsid w:val="00876697"/>
    <w:rsid w:val="00876925"/>
    <w:rsid w:val="008773EF"/>
    <w:rsid w:val="00877BE9"/>
    <w:rsid w:val="008804A5"/>
    <w:rsid w:val="00881214"/>
    <w:rsid w:val="00881C40"/>
    <w:rsid w:val="00881C9C"/>
    <w:rsid w:val="0088385C"/>
    <w:rsid w:val="00883B60"/>
    <w:rsid w:val="00883BF0"/>
    <w:rsid w:val="0088417C"/>
    <w:rsid w:val="008844D8"/>
    <w:rsid w:val="00884779"/>
    <w:rsid w:val="00884A84"/>
    <w:rsid w:val="008867F8"/>
    <w:rsid w:val="00887AE1"/>
    <w:rsid w:val="00887DBE"/>
    <w:rsid w:val="00887F85"/>
    <w:rsid w:val="0089022C"/>
    <w:rsid w:val="00891A0F"/>
    <w:rsid w:val="00891D39"/>
    <w:rsid w:val="008921BC"/>
    <w:rsid w:val="00893202"/>
    <w:rsid w:val="00893A9F"/>
    <w:rsid w:val="00894143"/>
    <w:rsid w:val="00894498"/>
    <w:rsid w:val="008946C1"/>
    <w:rsid w:val="00894C13"/>
    <w:rsid w:val="0089543E"/>
    <w:rsid w:val="00895C27"/>
    <w:rsid w:val="008964CB"/>
    <w:rsid w:val="00896CAE"/>
    <w:rsid w:val="00897064"/>
    <w:rsid w:val="00897A0F"/>
    <w:rsid w:val="008A0910"/>
    <w:rsid w:val="008A099E"/>
    <w:rsid w:val="008A0BF1"/>
    <w:rsid w:val="008A11B9"/>
    <w:rsid w:val="008A125D"/>
    <w:rsid w:val="008A233E"/>
    <w:rsid w:val="008A3DA3"/>
    <w:rsid w:val="008A448E"/>
    <w:rsid w:val="008A4761"/>
    <w:rsid w:val="008A47EE"/>
    <w:rsid w:val="008A4845"/>
    <w:rsid w:val="008A5459"/>
    <w:rsid w:val="008A5F9D"/>
    <w:rsid w:val="008A61E7"/>
    <w:rsid w:val="008A64BC"/>
    <w:rsid w:val="008A7A8C"/>
    <w:rsid w:val="008B00F2"/>
    <w:rsid w:val="008B0347"/>
    <w:rsid w:val="008B162F"/>
    <w:rsid w:val="008B1651"/>
    <w:rsid w:val="008B1AC8"/>
    <w:rsid w:val="008B1D04"/>
    <w:rsid w:val="008B23FD"/>
    <w:rsid w:val="008B2549"/>
    <w:rsid w:val="008B4BD6"/>
    <w:rsid w:val="008B4C87"/>
    <w:rsid w:val="008B5070"/>
    <w:rsid w:val="008B55FA"/>
    <w:rsid w:val="008B5796"/>
    <w:rsid w:val="008B6247"/>
    <w:rsid w:val="008B6555"/>
    <w:rsid w:val="008B6759"/>
    <w:rsid w:val="008B6C48"/>
    <w:rsid w:val="008B768B"/>
    <w:rsid w:val="008B7811"/>
    <w:rsid w:val="008B7984"/>
    <w:rsid w:val="008B7991"/>
    <w:rsid w:val="008C03C4"/>
    <w:rsid w:val="008C0A1A"/>
    <w:rsid w:val="008C0FE0"/>
    <w:rsid w:val="008C1854"/>
    <w:rsid w:val="008C1BD3"/>
    <w:rsid w:val="008C2755"/>
    <w:rsid w:val="008C27C6"/>
    <w:rsid w:val="008C286F"/>
    <w:rsid w:val="008C299A"/>
    <w:rsid w:val="008C4531"/>
    <w:rsid w:val="008C456E"/>
    <w:rsid w:val="008C658B"/>
    <w:rsid w:val="008C6871"/>
    <w:rsid w:val="008D07BE"/>
    <w:rsid w:val="008D0997"/>
    <w:rsid w:val="008D113A"/>
    <w:rsid w:val="008D2FC8"/>
    <w:rsid w:val="008D33CA"/>
    <w:rsid w:val="008D37F1"/>
    <w:rsid w:val="008D54D6"/>
    <w:rsid w:val="008D58C7"/>
    <w:rsid w:val="008D59EE"/>
    <w:rsid w:val="008D64C1"/>
    <w:rsid w:val="008D6CC7"/>
    <w:rsid w:val="008D708B"/>
    <w:rsid w:val="008D7A48"/>
    <w:rsid w:val="008E05F1"/>
    <w:rsid w:val="008E07EF"/>
    <w:rsid w:val="008E1F8C"/>
    <w:rsid w:val="008E212A"/>
    <w:rsid w:val="008E2953"/>
    <w:rsid w:val="008E2B78"/>
    <w:rsid w:val="008E2BB2"/>
    <w:rsid w:val="008E356D"/>
    <w:rsid w:val="008E366D"/>
    <w:rsid w:val="008E523C"/>
    <w:rsid w:val="008E5362"/>
    <w:rsid w:val="008E7469"/>
    <w:rsid w:val="008E7DEB"/>
    <w:rsid w:val="008F06A5"/>
    <w:rsid w:val="008F0ADD"/>
    <w:rsid w:val="008F0ECB"/>
    <w:rsid w:val="008F1113"/>
    <w:rsid w:val="008F2910"/>
    <w:rsid w:val="008F3103"/>
    <w:rsid w:val="008F321C"/>
    <w:rsid w:val="008F3469"/>
    <w:rsid w:val="008F37C0"/>
    <w:rsid w:val="008F38B1"/>
    <w:rsid w:val="008F4D62"/>
    <w:rsid w:val="008F5078"/>
    <w:rsid w:val="008F5B59"/>
    <w:rsid w:val="008F5D2F"/>
    <w:rsid w:val="008F68AB"/>
    <w:rsid w:val="008F7144"/>
    <w:rsid w:val="009003EE"/>
    <w:rsid w:val="0090072F"/>
    <w:rsid w:val="00901400"/>
    <w:rsid w:val="0090207A"/>
    <w:rsid w:val="0090226F"/>
    <w:rsid w:val="00902C9D"/>
    <w:rsid w:val="009040FB"/>
    <w:rsid w:val="00904F90"/>
    <w:rsid w:val="0090511C"/>
    <w:rsid w:val="00905788"/>
    <w:rsid w:val="0090608B"/>
    <w:rsid w:val="0090646F"/>
    <w:rsid w:val="0090668E"/>
    <w:rsid w:val="0090718A"/>
    <w:rsid w:val="00907355"/>
    <w:rsid w:val="00910A9E"/>
    <w:rsid w:val="00910BD6"/>
    <w:rsid w:val="00910BE9"/>
    <w:rsid w:val="00910C9E"/>
    <w:rsid w:val="00910E38"/>
    <w:rsid w:val="009112AB"/>
    <w:rsid w:val="009113AE"/>
    <w:rsid w:val="00913835"/>
    <w:rsid w:val="00913DE9"/>
    <w:rsid w:val="00914B29"/>
    <w:rsid w:val="00914BDA"/>
    <w:rsid w:val="00915B46"/>
    <w:rsid w:val="009163AD"/>
    <w:rsid w:val="0091671B"/>
    <w:rsid w:val="00916A94"/>
    <w:rsid w:val="00916DC1"/>
    <w:rsid w:val="0091760A"/>
    <w:rsid w:val="00917A2C"/>
    <w:rsid w:val="00917C39"/>
    <w:rsid w:val="00917F83"/>
    <w:rsid w:val="009200F5"/>
    <w:rsid w:val="00920EB5"/>
    <w:rsid w:val="00922019"/>
    <w:rsid w:val="00923445"/>
    <w:rsid w:val="0092420E"/>
    <w:rsid w:val="00924A44"/>
    <w:rsid w:val="00926049"/>
    <w:rsid w:val="00927129"/>
    <w:rsid w:val="00930A1B"/>
    <w:rsid w:val="0093146C"/>
    <w:rsid w:val="00932350"/>
    <w:rsid w:val="009331E5"/>
    <w:rsid w:val="00934901"/>
    <w:rsid w:val="00934950"/>
    <w:rsid w:val="00934A28"/>
    <w:rsid w:val="00934C0D"/>
    <w:rsid w:val="00934D40"/>
    <w:rsid w:val="00934FBF"/>
    <w:rsid w:val="009355D6"/>
    <w:rsid w:val="0093575C"/>
    <w:rsid w:val="00935D0D"/>
    <w:rsid w:val="00935E69"/>
    <w:rsid w:val="00936089"/>
    <w:rsid w:val="00936193"/>
    <w:rsid w:val="00936460"/>
    <w:rsid w:val="00936AFD"/>
    <w:rsid w:val="00936D48"/>
    <w:rsid w:val="0093703A"/>
    <w:rsid w:val="00937AC8"/>
    <w:rsid w:val="009404F7"/>
    <w:rsid w:val="009406AD"/>
    <w:rsid w:val="00940DF2"/>
    <w:rsid w:val="00940FE4"/>
    <w:rsid w:val="009412D1"/>
    <w:rsid w:val="0094283A"/>
    <w:rsid w:val="009434C1"/>
    <w:rsid w:val="00944272"/>
    <w:rsid w:val="0094434B"/>
    <w:rsid w:val="009457B0"/>
    <w:rsid w:val="00945BC0"/>
    <w:rsid w:val="00945F64"/>
    <w:rsid w:val="009473C2"/>
    <w:rsid w:val="009479CA"/>
    <w:rsid w:val="009504E0"/>
    <w:rsid w:val="00950AF1"/>
    <w:rsid w:val="00951701"/>
    <w:rsid w:val="00953E14"/>
    <w:rsid w:val="00954294"/>
    <w:rsid w:val="0095458F"/>
    <w:rsid w:val="00954917"/>
    <w:rsid w:val="0095553D"/>
    <w:rsid w:val="0095583A"/>
    <w:rsid w:val="00955E1D"/>
    <w:rsid w:val="00957154"/>
    <w:rsid w:val="0095786E"/>
    <w:rsid w:val="009601C7"/>
    <w:rsid w:val="00960AD8"/>
    <w:rsid w:val="009616DF"/>
    <w:rsid w:val="00961E10"/>
    <w:rsid w:val="00961E73"/>
    <w:rsid w:val="00961ECA"/>
    <w:rsid w:val="00962105"/>
    <w:rsid w:val="00962527"/>
    <w:rsid w:val="009634C2"/>
    <w:rsid w:val="009636AD"/>
    <w:rsid w:val="009638F0"/>
    <w:rsid w:val="009638F4"/>
    <w:rsid w:val="00964BB2"/>
    <w:rsid w:val="00966F59"/>
    <w:rsid w:val="00966FCA"/>
    <w:rsid w:val="00967A3C"/>
    <w:rsid w:val="00970140"/>
    <w:rsid w:val="00970273"/>
    <w:rsid w:val="0097030A"/>
    <w:rsid w:val="009703BB"/>
    <w:rsid w:val="00972123"/>
    <w:rsid w:val="00972E53"/>
    <w:rsid w:val="00973184"/>
    <w:rsid w:val="009732F0"/>
    <w:rsid w:val="009737D2"/>
    <w:rsid w:val="0097434F"/>
    <w:rsid w:val="00974CD5"/>
    <w:rsid w:val="00974D55"/>
    <w:rsid w:val="00975376"/>
    <w:rsid w:val="0097539E"/>
    <w:rsid w:val="00975DD9"/>
    <w:rsid w:val="009800FC"/>
    <w:rsid w:val="00981045"/>
    <w:rsid w:val="00983B3D"/>
    <w:rsid w:val="009842B9"/>
    <w:rsid w:val="00985374"/>
    <w:rsid w:val="00986E06"/>
    <w:rsid w:val="00986E24"/>
    <w:rsid w:val="0098711C"/>
    <w:rsid w:val="0098719A"/>
    <w:rsid w:val="0098727E"/>
    <w:rsid w:val="009873B8"/>
    <w:rsid w:val="0098771C"/>
    <w:rsid w:val="0099034B"/>
    <w:rsid w:val="00990C34"/>
    <w:rsid w:val="00990D1E"/>
    <w:rsid w:val="009911DE"/>
    <w:rsid w:val="00991A6A"/>
    <w:rsid w:val="00992AC9"/>
    <w:rsid w:val="00993AF8"/>
    <w:rsid w:val="00994A6D"/>
    <w:rsid w:val="009952D6"/>
    <w:rsid w:val="009958DB"/>
    <w:rsid w:val="00995AF0"/>
    <w:rsid w:val="00995D10"/>
    <w:rsid w:val="00996834"/>
    <w:rsid w:val="00996ADD"/>
    <w:rsid w:val="009973A9"/>
    <w:rsid w:val="009974C9"/>
    <w:rsid w:val="009976F8"/>
    <w:rsid w:val="00997AC1"/>
    <w:rsid w:val="009A0281"/>
    <w:rsid w:val="009A0A01"/>
    <w:rsid w:val="009A1067"/>
    <w:rsid w:val="009A13E4"/>
    <w:rsid w:val="009A1C79"/>
    <w:rsid w:val="009A28DE"/>
    <w:rsid w:val="009A2BA2"/>
    <w:rsid w:val="009A2D98"/>
    <w:rsid w:val="009A3E4A"/>
    <w:rsid w:val="009A4238"/>
    <w:rsid w:val="009A4464"/>
    <w:rsid w:val="009A4E47"/>
    <w:rsid w:val="009A51E8"/>
    <w:rsid w:val="009A563F"/>
    <w:rsid w:val="009A61D0"/>
    <w:rsid w:val="009A62C7"/>
    <w:rsid w:val="009A631A"/>
    <w:rsid w:val="009A71ED"/>
    <w:rsid w:val="009A7E0F"/>
    <w:rsid w:val="009B0375"/>
    <w:rsid w:val="009B181F"/>
    <w:rsid w:val="009B1D90"/>
    <w:rsid w:val="009B1D99"/>
    <w:rsid w:val="009B1FB0"/>
    <w:rsid w:val="009B22EA"/>
    <w:rsid w:val="009B2941"/>
    <w:rsid w:val="009B34AF"/>
    <w:rsid w:val="009B3665"/>
    <w:rsid w:val="009B42D6"/>
    <w:rsid w:val="009B4357"/>
    <w:rsid w:val="009B44A1"/>
    <w:rsid w:val="009B4593"/>
    <w:rsid w:val="009B57C6"/>
    <w:rsid w:val="009B5DE2"/>
    <w:rsid w:val="009B62B2"/>
    <w:rsid w:val="009B6E29"/>
    <w:rsid w:val="009B7AF0"/>
    <w:rsid w:val="009B7C8D"/>
    <w:rsid w:val="009C00FE"/>
    <w:rsid w:val="009C05CF"/>
    <w:rsid w:val="009C17A6"/>
    <w:rsid w:val="009C269E"/>
    <w:rsid w:val="009C2802"/>
    <w:rsid w:val="009C377F"/>
    <w:rsid w:val="009C3BCA"/>
    <w:rsid w:val="009C3CE3"/>
    <w:rsid w:val="009C3E80"/>
    <w:rsid w:val="009C4AC0"/>
    <w:rsid w:val="009C4B33"/>
    <w:rsid w:val="009C54DD"/>
    <w:rsid w:val="009C5E10"/>
    <w:rsid w:val="009C7483"/>
    <w:rsid w:val="009C76B7"/>
    <w:rsid w:val="009C7B34"/>
    <w:rsid w:val="009D039D"/>
    <w:rsid w:val="009D0FF0"/>
    <w:rsid w:val="009D21AF"/>
    <w:rsid w:val="009D2C7B"/>
    <w:rsid w:val="009D2DCC"/>
    <w:rsid w:val="009D3899"/>
    <w:rsid w:val="009D402E"/>
    <w:rsid w:val="009D4334"/>
    <w:rsid w:val="009D4ED3"/>
    <w:rsid w:val="009D581B"/>
    <w:rsid w:val="009D64C2"/>
    <w:rsid w:val="009D6A2F"/>
    <w:rsid w:val="009D6C88"/>
    <w:rsid w:val="009D6CD4"/>
    <w:rsid w:val="009E0085"/>
    <w:rsid w:val="009E02FE"/>
    <w:rsid w:val="009E035B"/>
    <w:rsid w:val="009E06D0"/>
    <w:rsid w:val="009E091F"/>
    <w:rsid w:val="009E12F0"/>
    <w:rsid w:val="009E172C"/>
    <w:rsid w:val="009E1AD1"/>
    <w:rsid w:val="009E200E"/>
    <w:rsid w:val="009E22F1"/>
    <w:rsid w:val="009E3923"/>
    <w:rsid w:val="009E3B70"/>
    <w:rsid w:val="009E3B7F"/>
    <w:rsid w:val="009E4C0D"/>
    <w:rsid w:val="009E4D83"/>
    <w:rsid w:val="009E511C"/>
    <w:rsid w:val="009E5A48"/>
    <w:rsid w:val="009E5AC1"/>
    <w:rsid w:val="009E6705"/>
    <w:rsid w:val="009E6747"/>
    <w:rsid w:val="009E6DAD"/>
    <w:rsid w:val="009E706D"/>
    <w:rsid w:val="009F0A0A"/>
    <w:rsid w:val="009F0B82"/>
    <w:rsid w:val="009F1EC9"/>
    <w:rsid w:val="009F307D"/>
    <w:rsid w:val="009F3903"/>
    <w:rsid w:val="009F4327"/>
    <w:rsid w:val="009F450D"/>
    <w:rsid w:val="009F45EF"/>
    <w:rsid w:val="009F48A8"/>
    <w:rsid w:val="009F49EC"/>
    <w:rsid w:val="009F5DC3"/>
    <w:rsid w:val="009F636D"/>
    <w:rsid w:val="009F63A2"/>
    <w:rsid w:val="009F6EF3"/>
    <w:rsid w:val="009F72A9"/>
    <w:rsid w:val="009F7336"/>
    <w:rsid w:val="009F77C8"/>
    <w:rsid w:val="009F7C3E"/>
    <w:rsid w:val="00A0049B"/>
    <w:rsid w:val="00A0098F"/>
    <w:rsid w:val="00A00CBB"/>
    <w:rsid w:val="00A00E41"/>
    <w:rsid w:val="00A00E85"/>
    <w:rsid w:val="00A013FD"/>
    <w:rsid w:val="00A016FE"/>
    <w:rsid w:val="00A017C7"/>
    <w:rsid w:val="00A02B0E"/>
    <w:rsid w:val="00A02DCE"/>
    <w:rsid w:val="00A02E96"/>
    <w:rsid w:val="00A03EEA"/>
    <w:rsid w:val="00A043F3"/>
    <w:rsid w:val="00A04A20"/>
    <w:rsid w:val="00A04A46"/>
    <w:rsid w:val="00A05DB6"/>
    <w:rsid w:val="00A071CC"/>
    <w:rsid w:val="00A07862"/>
    <w:rsid w:val="00A107F4"/>
    <w:rsid w:val="00A10948"/>
    <w:rsid w:val="00A114A6"/>
    <w:rsid w:val="00A1168F"/>
    <w:rsid w:val="00A11E21"/>
    <w:rsid w:val="00A121F3"/>
    <w:rsid w:val="00A12635"/>
    <w:rsid w:val="00A12C61"/>
    <w:rsid w:val="00A12D3B"/>
    <w:rsid w:val="00A13064"/>
    <w:rsid w:val="00A13772"/>
    <w:rsid w:val="00A144CF"/>
    <w:rsid w:val="00A14776"/>
    <w:rsid w:val="00A148C6"/>
    <w:rsid w:val="00A15040"/>
    <w:rsid w:val="00A153EA"/>
    <w:rsid w:val="00A15461"/>
    <w:rsid w:val="00A1571A"/>
    <w:rsid w:val="00A158E0"/>
    <w:rsid w:val="00A16292"/>
    <w:rsid w:val="00A1731B"/>
    <w:rsid w:val="00A23EBC"/>
    <w:rsid w:val="00A24FBA"/>
    <w:rsid w:val="00A2542E"/>
    <w:rsid w:val="00A25CBA"/>
    <w:rsid w:val="00A25F10"/>
    <w:rsid w:val="00A2652F"/>
    <w:rsid w:val="00A26946"/>
    <w:rsid w:val="00A26AC1"/>
    <w:rsid w:val="00A26FC9"/>
    <w:rsid w:val="00A27AFF"/>
    <w:rsid w:val="00A3012C"/>
    <w:rsid w:val="00A30E9C"/>
    <w:rsid w:val="00A30F46"/>
    <w:rsid w:val="00A3135D"/>
    <w:rsid w:val="00A32679"/>
    <w:rsid w:val="00A328FA"/>
    <w:rsid w:val="00A32EEC"/>
    <w:rsid w:val="00A33839"/>
    <w:rsid w:val="00A33A73"/>
    <w:rsid w:val="00A33ABB"/>
    <w:rsid w:val="00A341CF"/>
    <w:rsid w:val="00A34534"/>
    <w:rsid w:val="00A35C78"/>
    <w:rsid w:val="00A36B60"/>
    <w:rsid w:val="00A36E03"/>
    <w:rsid w:val="00A36E33"/>
    <w:rsid w:val="00A37D27"/>
    <w:rsid w:val="00A37FBE"/>
    <w:rsid w:val="00A40248"/>
    <w:rsid w:val="00A40403"/>
    <w:rsid w:val="00A414F1"/>
    <w:rsid w:val="00A4247E"/>
    <w:rsid w:val="00A43090"/>
    <w:rsid w:val="00A44418"/>
    <w:rsid w:val="00A444D7"/>
    <w:rsid w:val="00A4464F"/>
    <w:rsid w:val="00A457D5"/>
    <w:rsid w:val="00A45856"/>
    <w:rsid w:val="00A45C3F"/>
    <w:rsid w:val="00A467FB"/>
    <w:rsid w:val="00A47598"/>
    <w:rsid w:val="00A5052A"/>
    <w:rsid w:val="00A51CB7"/>
    <w:rsid w:val="00A52904"/>
    <w:rsid w:val="00A529E5"/>
    <w:rsid w:val="00A52A7B"/>
    <w:rsid w:val="00A52A82"/>
    <w:rsid w:val="00A5384C"/>
    <w:rsid w:val="00A54CC6"/>
    <w:rsid w:val="00A55054"/>
    <w:rsid w:val="00A552B4"/>
    <w:rsid w:val="00A55942"/>
    <w:rsid w:val="00A55989"/>
    <w:rsid w:val="00A56089"/>
    <w:rsid w:val="00A56EEF"/>
    <w:rsid w:val="00A5724D"/>
    <w:rsid w:val="00A601C3"/>
    <w:rsid w:val="00A606FF"/>
    <w:rsid w:val="00A60893"/>
    <w:rsid w:val="00A60DC4"/>
    <w:rsid w:val="00A6106F"/>
    <w:rsid w:val="00A6243F"/>
    <w:rsid w:val="00A631F5"/>
    <w:rsid w:val="00A63459"/>
    <w:rsid w:val="00A639AC"/>
    <w:rsid w:val="00A63E46"/>
    <w:rsid w:val="00A64326"/>
    <w:rsid w:val="00A648C1"/>
    <w:rsid w:val="00A648D2"/>
    <w:rsid w:val="00A64E94"/>
    <w:rsid w:val="00A64F51"/>
    <w:rsid w:val="00A64F6A"/>
    <w:rsid w:val="00A651F3"/>
    <w:rsid w:val="00A65F69"/>
    <w:rsid w:val="00A663DE"/>
    <w:rsid w:val="00A66459"/>
    <w:rsid w:val="00A66798"/>
    <w:rsid w:val="00A674EA"/>
    <w:rsid w:val="00A67B47"/>
    <w:rsid w:val="00A70388"/>
    <w:rsid w:val="00A71242"/>
    <w:rsid w:val="00A7370B"/>
    <w:rsid w:val="00A73D03"/>
    <w:rsid w:val="00A74253"/>
    <w:rsid w:val="00A7426C"/>
    <w:rsid w:val="00A7488F"/>
    <w:rsid w:val="00A74981"/>
    <w:rsid w:val="00A74AA3"/>
    <w:rsid w:val="00A74CB5"/>
    <w:rsid w:val="00A74F04"/>
    <w:rsid w:val="00A75E7C"/>
    <w:rsid w:val="00A76185"/>
    <w:rsid w:val="00A7673F"/>
    <w:rsid w:val="00A80524"/>
    <w:rsid w:val="00A8054D"/>
    <w:rsid w:val="00A80ABB"/>
    <w:rsid w:val="00A80FCF"/>
    <w:rsid w:val="00A81BD7"/>
    <w:rsid w:val="00A82050"/>
    <w:rsid w:val="00A82093"/>
    <w:rsid w:val="00A82249"/>
    <w:rsid w:val="00A828C1"/>
    <w:rsid w:val="00A82F51"/>
    <w:rsid w:val="00A83181"/>
    <w:rsid w:val="00A834C7"/>
    <w:rsid w:val="00A839CD"/>
    <w:rsid w:val="00A844E5"/>
    <w:rsid w:val="00A85A64"/>
    <w:rsid w:val="00A86EB3"/>
    <w:rsid w:val="00A87791"/>
    <w:rsid w:val="00A87875"/>
    <w:rsid w:val="00A878A1"/>
    <w:rsid w:val="00A87C1F"/>
    <w:rsid w:val="00A90E58"/>
    <w:rsid w:val="00A91311"/>
    <w:rsid w:val="00A91A77"/>
    <w:rsid w:val="00A91DEF"/>
    <w:rsid w:val="00A92781"/>
    <w:rsid w:val="00A92A97"/>
    <w:rsid w:val="00A93A56"/>
    <w:rsid w:val="00A93B37"/>
    <w:rsid w:val="00A940EC"/>
    <w:rsid w:val="00A949AB"/>
    <w:rsid w:val="00A94B5A"/>
    <w:rsid w:val="00A94D8B"/>
    <w:rsid w:val="00A95331"/>
    <w:rsid w:val="00A95A9C"/>
    <w:rsid w:val="00A95BF7"/>
    <w:rsid w:val="00A95F0D"/>
    <w:rsid w:val="00A964F8"/>
    <w:rsid w:val="00A9658F"/>
    <w:rsid w:val="00A976F4"/>
    <w:rsid w:val="00AA0532"/>
    <w:rsid w:val="00AA12AE"/>
    <w:rsid w:val="00AA1D10"/>
    <w:rsid w:val="00AA1D67"/>
    <w:rsid w:val="00AA3935"/>
    <w:rsid w:val="00AA550E"/>
    <w:rsid w:val="00AA579E"/>
    <w:rsid w:val="00AA60F4"/>
    <w:rsid w:val="00AA7175"/>
    <w:rsid w:val="00AA71BB"/>
    <w:rsid w:val="00AA75AF"/>
    <w:rsid w:val="00AA7ABB"/>
    <w:rsid w:val="00AB0019"/>
    <w:rsid w:val="00AB1553"/>
    <w:rsid w:val="00AB17BA"/>
    <w:rsid w:val="00AB1B68"/>
    <w:rsid w:val="00AB1E57"/>
    <w:rsid w:val="00AB2BFA"/>
    <w:rsid w:val="00AB2D6A"/>
    <w:rsid w:val="00AB338D"/>
    <w:rsid w:val="00AB3E02"/>
    <w:rsid w:val="00AB44AC"/>
    <w:rsid w:val="00AB5069"/>
    <w:rsid w:val="00AB5B34"/>
    <w:rsid w:val="00AB6B4C"/>
    <w:rsid w:val="00AB6F67"/>
    <w:rsid w:val="00AB703C"/>
    <w:rsid w:val="00AB74AC"/>
    <w:rsid w:val="00AB7601"/>
    <w:rsid w:val="00AB7EB3"/>
    <w:rsid w:val="00AB7F49"/>
    <w:rsid w:val="00AC033E"/>
    <w:rsid w:val="00AC1DB0"/>
    <w:rsid w:val="00AC20D3"/>
    <w:rsid w:val="00AC229A"/>
    <w:rsid w:val="00AC2359"/>
    <w:rsid w:val="00AC3B4F"/>
    <w:rsid w:val="00AC45B6"/>
    <w:rsid w:val="00AC47B6"/>
    <w:rsid w:val="00AC5324"/>
    <w:rsid w:val="00AC5BAF"/>
    <w:rsid w:val="00AC6745"/>
    <w:rsid w:val="00AC68AE"/>
    <w:rsid w:val="00AC691A"/>
    <w:rsid w:val="00AC6B13"/>
    <w:rsid w:val="00AC75DD"/>
    <w:rsid w:val="00AC7F45"/>
    <w:rsid w:val="00AD0BFA"/>
    <w:rsid w:val="00AD194B"/>
    <w:rsid w:val="00AD298C"/>
    <w:rsid w:val="00AD2DA0"/>
    <w:rsid w:val="00AD4DCF"/>
    <w:rsid w:val="00AD63AB"/>
    <w:rsid w:val="00AD6D2F"/>
    <w:rsid w:val="00AE0242"/>
    <w:rsid w:val="00AE0E3C"/>
    <w:rsid w:val="00AE0E3D"/>
    <w:rsid w:val="00AE2527"/>
    <w:rsid w:val="00AE265C"/>
    <w:rsid w:val="00AE2C78"/>
    <w:rsid w:val="00AE36D7"/>
    <w:rsid w:val="00AE4F79"/>
    <w:rsid w:val="00AE5015"/>
    <w:rsid w:val="00AE518B"/>
    <w:rsid w:val="00AE573F"/>
    <w:rsid w:val="00AE5CE5"/>
    <w:rsid w:val="00AE60D4"/>
    <w:rsid w:val="00AE6200"/>
    <w:rsid w:val="00AF02F4"/>
    <w:rsid w:val="00AF04EF"/>
    <w:rsid w:val="00AF1421"/>
    <w:rsid w:val="00AF2372"/>
    <w:rsid w:val="00AF3C94"/>
    <w:rsid w:val="00AF3C99"/>
    <w:rsid w:val="00AF47BB"/>
    <w:rsid w:val="00AF519F"/>
    <w:rsid w:val="00AF589D"/>
    <w:rsid w:val="00AF5B88"/>
    <w:rsid w:val="00AF67B4"/>
    <w:rsid w:val="00AF694F"/>
    <w:rsid w:val="00AF6D3A"/>
    <w:rsid w:val="00AF6FA4"/>
    <w:rsid w:val="00AF730B"/>
    <w:rsid w:val="00AF7474"/>
    <w:rsid w:val="00B00088"/>
    <w:rsid w:val="00B000E1"/>
    <w:rsid w:val="00B00C4E"/>
    <w:rsid w:val="00B01244"/>
    <w:rsid w:val="00B02517"/>
    <w:rsid w:val="00B03994"/>
    <w:rsid w:val="00B03ADF"/>
    <w:rsid w:val="00B03C56"/>
    <w:rsid w:val="00B03E11"/>
    <w:rsid w:val="00B067C3"/>
    <w:rsid w:val="00B06801"/>
    <w:rsid w:val="00B07C1F"/>
    <w:rsid w:val="00B07D72"/>
    <w:rsid w:val="00B1070E"/>
    <w:rsid w:val="00B116E7"/>
    <w:rsid w:val="00B12BC4"/>
    <w:rsid w:val="00B12C7D"/>
    <w:rsid w:val="00B12FAA"/>
    <w:rsid w:val="00B130E0"/>
    <w:rsid w:val="00B1563C"/>
    <w:rsid w:val="00B15C65"/>
    <w:rsid w:val="00B162B2"/>
    <w:rsid w:val="00B16A9C"/>
    <w:rsid w:val="00B16CAB"/>
    <w:rsid w:val="00B16FCB"/>
    <w:rsid w:val="00B17D9D"/>
    <w:rsid w:val="00B20837"/>
    <w:rsid w:val="00B209EF"/>
    <w:rsid w:val="00B20DFD"/>
    <w:rsid w:val="00B22B10"/>
    <w:rsid w:val="00B22B42"/>
    <w:rsid w:val="00B23778"/>
    <w:rsid w:val="00B23930"/>
    <w:rsid w:val="00B2397A"/>
    <w:rsid w:val="00B2547A"/>
    <w:rsid w:val="00B261F3"/>
    <w:rsid w:val="00B270DB"/>
    <w:rsid w:val="00B2776C"/>
    <w:rsid w:val="00B30791"/>
    <w:rsid w:val="00B30D9F"/>
    <w:rsid w:val="00B30DAD"/>
    <w:rsid w:val="00B314C5"/>
    <w:rsid w:val="00B319F3"/>
    <w:rsid w:val="00B32E32"/>
    <w:rsid w:val="00B3366E"/>
    <w:rsid w:val="00B35C2B"/>
    <w:rsid w:val="00B35DD7"/>
    <w:rsid w:val="00B3617E"/>
    <w:rsid w:val="00B36628"/>
    <w:rsid w:val="00B36AAF"/>
    <w:rsid w:val="00B37BD1"/>
    <w:rsid w:val="00B37CD3"/>
    <w:rsid w:val="00B40844"/>
    <w:rsid w:val="00B40A52"/>
    <w:rsid w:val="00B41A6D"/>
    <w:rsid w:val="00B41C24"/>
    <w:rsid w:val="00B41FD5"/>
    <w:rsid w:val="00B421DB"/>
    <w:rsid w:val="00B42283"/>
    <w:rsid w:val="00B42602"/>
    <w:rsid w:val="00B43B1A"/>
    <w:rsid w:val="00B44F84"/>
    <w:rsid w:val="00B44FE8"/>
    <w:rsid w:val="00B45703"/>
    <w:rsid w:val="00B45ADB"/>
    <w:rsid w:val="00B46500"/>
    <w:rsid w:val="00B468EE"/>
    <w:rsid w:val="00B46D5C"/>
    <w:rsid w:val="00B473C6"/>
    <w:rsid w:val="00B477B7"/>
    <w:rsid w:val="00B5002C"/>
    <w:rsid w:val="00B50126"/>
    <w:rsid w:val="00B5016D"/>
    <w:rsid w:val="00B5182D"/>
    <w:rsid w:val="00B51FCE"/>
    <w:rsid w:val="00B524FD"/>
    <w:rsid w:val="00B52691"/>
    <w:rsid w:val="00B52D9F"/>
    <w:rsid w:val="00B53192"/>
    <w:rsid w:val="00B54104"/>
    <w:rsid w:val="00B543F8"/>
    <w:rsid w:val="00B54B6C"/>
    <w:rsid w:val="00B55298"/>
    <w:rsid w:val="00B552A1"/>
    <w:rsid w:val="00B55A8C"/>
    <w:rsid w:val="00B56837"/>
    <w:rsid w:val="00B601B7"/>
    <w:rsid w:val="00B60549"/>
    <w:rsid w:val="00B61479"/>
    <w:rsid w:val="00B61502"/>
    <w:rsid w:val="00B62665"/>
    <w:rsid w:val="00B62C91"/>
    <w:rsid w:val="00B65A40"/>
    <w:rsid w:val="00B65DD6"/>
    <w:rsid w:val="00B66AD7"/>
    <w:rsid w:val="00B66C4A"/>
    <w:rsid w:val="00B66C9B"/>
    <w:rsid w:val="00B67C02"/>
    <w:rsid w:val="00B70D2D"/>
    <w:rsid w:val="00B70D56"/>
    <w:rsid w:val="00B7120F"/>
    <w:rsid w:val="00B71677"/>
    <w:rsid w:val="00B71AA8"/>
    <w:rsid w:val="00B72A94"/>
    <w:rsid w:val="00B72E31"/>
    <w:rsid w:val="00B739C0"/>
    <w:rsid w:val="00B73E2A"/>
    <w:rsid w:val="00B7449D"/>
    <w:rsid w:val="00B7532B"/>
    <w:rsid w:val="00B75A9B"/>
    <w:rsid w:val="00B764A4"/>
    <w:rsid w:val="00B7726F"/>
    <w:rsid w:val="00B77A7B"/>
    <w:rsid w:val="00B80059"/>
    <w:rsid w:val="00B80355"/>
    <w:rsid w:val="00B80BD8"/>
    <w:rsid w:val="00B80CC2"/>
    <w:rsid w:val="00B80E91"/>
    <w:rsid w:val="00B8115D"/>
    <w:rsid w:val="00B819AA"/>
    <w:rsid w:val="00B81B93"/>
    <w:rsid w:val="00B831A4"/>
    <w:rsid w:val="00B83556"/>
    <w:rsid w:val="00B83637"/>
    <w:rsid w:val="00B836A8"/>
    <w:rsid w:val="00B846E7"/>
    <w:rsid w:val="00B855F4"/>
    <w:rsid w:val="00B856BD"/>
    <w:rsid w:val="00B8627E"/>
    <w:rsid w:val="00B86F0F"/>
    <w:rsid w:val="00B87991"/>
    <w:rsid w:val="00B909AC"/>
    <w:rsid w:val="00B90B42"/>
    <w:rsid w:val="00B91A37"/>
    <w:rsid w:val="00B920DF"/>
    <w:rsid w:val="00B93765"/>
    <w:rsid w:val="00B93870"/>
    <w:rsid w:val="00B93A87"/>
    <w:rsid w:val="00B94985"/>
    <w:rsid w:val="00B96CF4"/>
    <w:rsid w:val="00B97702"/>
    <w:rsid w:val="00BA01C5"/>
    <w:rsid w:val="00BA1831"/>
    <w:rsid w:val="00BA2100"/>
    <w:rsid w:val="00BA23F7"/>
    <w:rsid w:val="00BA2D5C"/>
    <w:rsid w:val="00BA4382"/>
    <w:rsid w:val="00BA4478"/>
    <w:rsid w:val="00BA451E"/>
    <w:rsid w:val="00BA4917"/>
    <w:rsid w:val="00BA4C72"/>
    <w:rsid w:val="00BA4D07"/>
    <w:rsid w:val="00BA4FB1"/>
    <w:rsid w:val="00BA5059"/>
    <w:rsid w:val="00BA598A"/>
    <w:rsid w:val="00BA5A02"/>
    <w:rsid w:val="00BA5F29"/>
    <w:rsid w:val="00BA619B"/>
    <w:rsid w:val="00BA6726"/>
    <w:rsid w:val="00BA6CB4"/>
    <w:rsid w:val="00BA6DF1"/>
    <w:rsid w:val="00BA6F75"/>
    <w:rsid w:val="00BA7578"/>
    <w:rsid w:val="00BA76B7"/>
    <w:rsid w:val="00BA7B0F"/>
    <w:rsid w:val="00BB07E3"/>
    <w:rsid w:val="00BB0B05"/>
    <w:rsid w:val="00BB1FE6"/>
    <w:rsid w:val="00BB259F"/>
    <w:rsid w:val="00BB3614"/>
    <w:rsid w:val="00BB36BE"/>
    <w:rsid w:val="00BB380D"/>
    <w:rsid w:val="00BB4B99"/>
    <w:rsid w:val="00BB540B"/>
    <w:rsid w:val="00BB5775"/>
    <w:rsid w:val="00BB5919"/>
    <w:rsid w:val="00BB5F44"/>
    <w:rsid w:val="00BB6100"/>
    <w:rsid w:val="00BB72F9"/>
    <w:rsid w:val="00BC02EE"/>
    <w:rsid w:val="00BC03A1"/>
    <w:rsid w:val="00BC0728"/>
    <w:rsid w:val="00BC0ABD"/>
    <w:rsid w:val="00BC1BE9"/>
    <w:rsid w:val="00BC20C2"/>
    <w:rsid w:val="00BC2B9C"/>
    <w:rsid w:val="00BC2BA1"/>
    <w:rsid w:val="00BC375D"/>
    <w:rsid w:val="00BC398C"/>
    <w:rsid w:val="00BC42F7"/>
    <w:rsid w:val="00BC53AA"/>
    <w:rsid w:val="00BC56DA"/>
    <w:rsid w:val="00BC5AD0"/>
    <w:rsid w:val="00BC6572"/>
    <w:rsid w:val="00BC6AD3"/>
    <w:rsid w:val="00BC7124"/>
    <w:rsid w:val="00BD00AE"/>
    <w:rsid w:val="00BD0270"/>
    <w:rsid w:val="00BD0539"/>
    <w:rsid w:val="00BD0BE9"/>
    <w:rsid w:val="00BD1A4F"/>
    <w:rsid w:val="00BD3C5A"/>
    <w:rsid w:val="00BD3E85"/>
    <w:rsid w:val="00BD5588"/>
    <w:rsid w:val="00BD55F3"/>
    <w:rsid w:val="00BD57B3"/>
    <w:rsid w:val="00BD6707"/>
    <w:rsid w:val="00BD6923"/>
    <w:rsid w:val="00BD6DA6"/>
    <w:rsid w:val="00BD7654"/>
    <w:rsid w:val="00BE0820"/>
    <w:rsid w:val="00BE099A"/>
    <w:rsid w:val="00BE113F"/>
    <w:rsid w:val="00BE1A50"/>
    <w:rsid w:val="00BE2CA6"/>
    <w:rsid w:val="00BE3604"/>
    <w:rsid w:val="00BE3746"/>
    <w:rsid w:val="00BE436B"/>
    <w:rsid w:val="00BE4FC0"/>
    <w:rsid w:val="00BE5874"/>
    <w:rsid w:val="00BE7D78"/>
    <w:rsid w:val="00BE7F16"/>
    <w:rsid w:val="00BF030D"/>
    <w:rsid w:val="00BF0C13"/>
    <w:rsid w:val="00BF3BF4"/>
    <w:rsid w:val="00BF4D95"/>
    <w:rsid w:val="00BF51C7"/>
    <w:rsid w:val="00BF58EF"/>
    <w:rsid w:val="00BF59EA"/>
    <w:rsid w:val="00BF5BA1"/>
    <w:rsid w:val="00BF5E43"/>
    <w:rsid w:val="00BF63A0"/>
    <w:rsid w:val="00BF71CF"/>
    <w:rsid w:val="00BF7229"/>
    <w:rsid w:val="00BF7864"/>
    <w:rsid w:val="00C004F3"/>
    <w:rsid w:val="00C00CD8"/>
    <w:rsid w:val="00C01C3B"/>
    <w:rsid w:val="00C020A5"/>
    <w:rsid w:val="00C02749"/>
    <w:rsid w:val="00C02872"/>
    <w:rsid w:val="00C02CC0"/>
    <w:rsid w:val="00C0413A"/>
    <w:rsid w:val="00C0431A"/>
    <w:rsid w:val="00C047F4"/>
    <w:rsid w:val="00C04A64"/>
    <w:rsid w:val="00C04ECB"/>
    <w:rsid w:val="00C05416"/>
    <w:rsid w:val="00C05C98"/>
    <w:rsid w:val="00C063CC"/>
    <w:rsid w:val="00C06C32"/>
    <w:rsid w:val="00C100E1"/>
    <w:rsid w:val="00C105A6"/>
    <w:rsid w:val="00C105B4"/>
    <w:rsid w:val="00C10CEC"/>
    <w:rsid w:val="00C11565"/>
    <w:rsid w:val="00C11D82"/>
    <w:rsid w:val="00C11DD6"/>
    <w:rsid w:val="00C125E8"/>
    <w:rsid w:val="00C130CB"/>
    <w:rsid w:val="00C13A71"/>
    <w:rsid w:val="00C14108"/>
    <w:rsid w:val="00C14207"/>
    <w:rsid w:val="00C15029"/>
    <w:rsid w:val="00C16133"/>
    <w:rsid w:val="00C1674B"/>
    <w:rsid w:val="00C20200"/>
    <w:rsid w:val="00C20478"/>
    <w:rsid w:val="00C20517"/>
    <w:rsid w:val="00C209FF"/>
    <w:rsid w:val="00C20F3C"/>
    <w:rsid w:val="00C214D7"/>
    <w:rsid w:val="00C21A42"/>
    <w:rsid w:val="00C22499"/>
    <w:rsid w:val="00C2317D"/>
    <w:rsid w:val="00C232EB"/>
    <w:rsid w:val="00C233C3"/>
    <w:rsid w:val="00C23488"/>
    <w:rsid w:val="00C2380A"/>
    <w:rsid w:val="00C23B31"/>
    <w:rsid w:val="00C2411A"/>
    <w:rsid w:val="00C246C6"/>
    <w:rsid w:val="00C247EB"/>
    <w:rsid w:val="00C2608F"/>
    <w:rsid w:val="00C26F23"/>
    <w:rsid w:val="00C27875"/>
    <w:rsid w:val="00C278AC"/>
    <w:rsid w:val="00C31B49"/>
    <w:rsid w:val="00C32230"/>
    <w:rsid w:val="00C326F8"/>
    <w:rsid w:val="00C33139"/>
    <w:rsid w:val="00C33484"/>
    <w:rsid w:val="00C33740"/>
    <w:rsid w:val="00C34C68"/>
    <w:rsid w:val="00C34EA5"/>
    <w:rsid w:val="00C379F3"/>
    <w:rsid w:val="00C37CC3"/>
    <w:rsid w:val="00C408D8"/>
    <w:rsid w:val="00C41CE9"/>
    <w:rsid w:val="00C41F1C"/>
    <w:rsid w:val="00C429D2"/>
    <w:rsid w:val="00C434C3"/>
    <w:rsid w:val="00C447D1"/>
    <w:rsid w:val="00C44E4E"/>
    <w:rsid w:val="00C45122"/>
    <w:rsid w:val="00C45212"/>
    <w:rsid w:val="00C45465"/>
    <w:rsid w:val="00C4551B"/>
    <w:rsid w:val="00C460B3"/>
    <w:rsid w:val="00C462CE"/>
    <w:rsid w:val="00C4679D"/>
    <w:rsid w:val="00C46F05"/>
    <w:rsid w:val="00C4791A"/>
    <w:rsid w:val="00C47CE4"/>
    <w:rsid w:val="00C50136"/>
    <w:rsid w:val="00C50ADA"/>
    <w:rsid w:val="00C51B43"/>
    <w:rsid w:val="00C5402E"/>
    <w:rsid w:val="00C5409B"/>
    <w:rsid w:val="00C54547"/>
    <w:rsid w:val="00C54887"/>
    <w:rsid w:val="00C54FB9"/>
    <w:rsid w:val="00C56356"/>
    <w:rsid w:val="00C5748E"/>
    <w:rsid w:val="00C57A2A"/>
    <w:rsid w:val="00C600FD"/>
    <w:rsid w:val="00C609A1"/>
    <w:rsid w:val="00C61FDB"/>
    <w:rsid w:val="00C62947"/>
    <w:rsid w:val="00C62D3C"/>
    <w:rsid w:val="00C6322D"/>
    <w:rsid w:val="00C63459"/>
    <w:rsid w:val="00C63E51"/>
    <w:rsid w:val="00C64183"/>
    <w:rsid w:val="00C64625"/>
    <w:rsid w:val="00C64722"/>
    <w:rsid w:val="00C64DCA"/>
    <w:rsid w:val="00C64F51"/>
    <w:rsid w:val="00C65412"/>
    <w:rsid w:val="00C6586F"/>
    <w:rsid w:val="00C65BD2"/>
    <w:rsid w:val="00C661CB"/>
    <w:rsid w:val="00C663AF"/>
    <w:rsid w:val="00C6670C"/>
    <w:rsid w:val="00C67FE3"/>
    <w:rsid w:val="00C7007A"/>
    <w:rsid w:val="00C715F7"/>
    <w:rsid w:val="00C7162A"/>
    <w:rsid w:val="00C721D6"/>
    <w:rsid w:val="00C72548"/>
    <w:rsid w:val="00C73618"/>
    <w:rsid w:val="00C73746"/>
    <w:rsid w:val="00C75BC2"/>
    <w:rsid w:val="00C75BFF"/>
    <w:rsid w:val="00C765E0"/>
    <w:rsid w:val="00C7683B"/>
    <w:rsid w:val="00C77153"/>
    <w:rsid w:val="00C771B9"/>
    <w:rsid w:val="00C8011F"/>
    <w:rsid w:val="00C8064D"/>
    <w:rsid w:val="00C8091B"/>
    <w:rsid w:val="00C80CCF"/>
    <w:rsid w:val="00C81083"/>
    <w:rsid w:val="00C810C9"/>
    <w:rsid w:val="00C83C3A"/>
    <w:rsid w:val="00C83D29"/>
    <w:rsid w:val="00C83E53"/>
    <w:rsid w:val="00C8424F"/>
    <w:rsid w:val="00C844A3"/>
    <w:rsid w:val="00C852A2"/>
    <w:rsid w:val="00C85822"/>
    <w:rsid w:val="00C86127"/>
    <w:rsid w:val="00C86D4E"/>
    <w:rsid w:val="00C8707E"/>
    <w:rsid w:val="00C873F2"/>
    <w:rsid w:val="00C905C6"/>
    <w:rsid w:val="00C90995"/>
    <w:rsid w:val="00C90F7D"/>
    <w:rsid w:val="00C90FB5"/>
    <w:rsid w:val="00C90FCA"/>
    <w:rsid w:val="00C91317"/>
    <w:rsid w:val="00C91EB2"/>
    <w:rsid w:val="00C91EB4"/>
    <w:rsid w:val="00C92FA6"/>
    <w:rsid w:val="00C93048"/>
    <w:rsid w:val="00C93D24"/>
    <w:rsid w:val="00C9415E"/>
    <w:rsid w:val="00C9427C"/>
    <w:rsid w:val="00C94EDA"/>
    <w:rsid w:val="00C950F1"/>
    <w:rsid w:val="00C952C7"/>
    <w:rsid w:val="00C9533E"/>
    <w:rsid w:val="00C9565E"/>
    <w:rsid w:val="00C96827"/>
    <w:rsid w:val="00C97362"/>
    <w:rsid w:val="00C97691"/>
    <w:rsid w:val="00C97C7B"/>
    <w:rsid w:val="00CA07FD"/>
    <w:rsid w:val="00CA0ED2"/>
    <w:rsid w:val="00CA1408"/>
    <w:rsid w:val="00CA2794"/>
    <w:rsid w:val="00CA2A3F"/>
    <w:rsid w:val="00CA316E"/>
    <w:rsid w:val="00CA31C6"/>
    <w:rsid w:val="00CA3EA3"/>
    <w:rsid w:val="00CA420C"/>
    <w:rsid w:val="00CA4C61"/>
    <w:rsid w:val="00CA5BF8"/>
    <w:rsid w:val="00CA5ED4"/>
    <w:rsid w:val="00CA6756"/>
    <w:rsid w:val="00CA7157"/>
    <w:rsid w:val="00CA73C7"/>
    <w:rsid w:val="00CA7734"/>
    <w:rsid w:val="00CB013E"/>
    <w:rsid w:val="00CB02B8"/>
    <w:rsid w:val="00CB05A1"/>
    <w:rsid w:val="00CB0BFA"/>
    <w:rsid w:val="00CB16C2"/>
    <w:rsid w:val="00CB1EDD"/>
    <w:rsid w:val="00CB232C"/>
    <w:rsid w:val="00CB251B"/>
    <w:rsid w:val="00CB2AA8"/>
    <w:rsid w:val="00CB2BBE"/>
    <w:rsid w:val="00CB2CE3"/>
    <w:rsid w:val="00CB2F52"/>
    <w:rsid w:val="00CB32E7"/>
    <w:rsid w:val="00CB3574"/>
    <w:rsid w:val="00CB35AD"/>
    <w:rsid w:val="00CB38A8"/>
    <w:rsid w:val="00CB3F9F"/>
    <w:rsid w:val="00CB4096"/>
    <w:rsid w:val="00CB40B5"/>
    <w:rsid w:val="00CB40BF"/>
    <w:rsid w:val="00CB40C8"/>
    <w:rsid w:val="00CB42C4"/>
    <w:rsid w:val="00CB484B"/>
    <w:rsid w:val="00CB4ACD"/>
    <w:rsid w:val="00CB4BC2"/>
    <w:rsid w:val="00CB6058"/>
    <w:rsid w:val="00CB6168"/>
    <w:rsid w:val="00CB6622"/>
    <w:rsid w:val="00CB6B05"/>
    <w:rsid w:val="00CB6B66"/>
    <w:rsid w:val="00CB6CFE"/>
    <w:rsid w:val="00CB6F6B"/>
    <w:rsid w:val="00CB71C8"/>
    <w:rsid w:val="00CB7BC1"/>
    <w:rsid w:val="00CB7BDB"/>
    <w:rsid w:val="00CB7C08"/>
    <w:rsid w:val="00CC092E"/>
    <w:rsid w:val="00CC0990"/>
    <w:rsid w:val="00CC1176"/>
    <w:rsid w:val="00CC1995"/>
    <w:rsid w:val="00CC20BB"/>
    <w:rsid w:val="00CC2DFD"/>
    <w:rsid w:val="00CC30B0"/>
    <w:rsid w:val="00CC3D3C"/>
    <w:rsid w:val="00CC3D96"/>
    <w:rsid w:val="00CC4A87"/>
    <w:rsid w:val="00CC5895"/>
    <w:rsid w:val="00CC5BBD"/>
    <w:rsid w:val="00CC5C81"/>
    <w:rsid w:val="00CC6EA8"/>
    <w:rsid w:val="00CC7234"/>
    <w:rsid w:val="00CC729A"/>
    <w:rsid w:val="00CC72BA"/>
    <w:rsid w:val="00CC72F9"/>
    <w:rsid w:val="00CC7A30"/>
    <w:rsid w:val="00CD069A"/>
    <w:rsid w:val="00CD0FF0"/>
    <w:rsid w:val="00CD1A0B"/>
    <w:rsid w:val="00CD24F8"/>
    <w:rsid w:val="00CD32AE"/>
    <w:rsid w:val="00CD33F1"/>
    <w:rsid w:val="00CD412D"/>
    <w:rsid w:val="00CD65B2"/>
    <w:rsid w:val="00CD6728"/>
    <w:rsid w:val="00CD754B"/>
    <w:rsid w:val="00CD75FA"/>
    <w:rsid w:val="00CD7B44"/>
    <w:rsid w:val="00CD7C75"/>
    <w:rsid w:val="00CE0AA7"/>
    <w:rsid w:val="00CE0D0C"/>
    <w:rsid w:val="00CE1117"/>
    <w:rsid w:val="00CE1601"/>
    <w:rsid w:val="00CE204E"/>
    <w:rsid w:val="00CE2D9C"/>
    <w:rsid w:val="00CE42E5"/>
    <w:rsid w:val="00CE44B4"/>
    <w:rsid w:val="00CE45B1"/>
    <w:rsid w:val="00CE4D57"/>
    <w:rsid w:val="00CE5C97"/>
    <w:rsid w:val="00CE798B"/>
    <w:rsid w:val="00CE79AE"/>
    <w:rsid w:val="00CF0198"/>
    <w:rsid w:val="00CF0668"/>
    <w:rsid w:val="00CF078F"/>
    <w:rsid w:val="00CF1CB1"/>
    <w:rsid w:val="00CF1DC2"/>
    <w:rsid w:val="00CF280F"/>
    <w:rsid w:val="00CF2C0D"/>
    <w:rsid w:val="00CF31B5"/>
    <w:rsid w:val="00CF3304"/>
    <w:rsid w:val="00CF346C"/>
    <w:rsid w:val="00CF431E"/>
    <w:rsid w:val="00CF434D"/>
    <w:rsid w:val="00CF49E3"/>
    <w:rsid w:val="00CF4BD5"/>
    <w:rsid w:val="00CF4CE0"/>
    <w:rsid w:val="00CF4F84"/>
    <w:rsid w:val="00CF6156"/>
    <w:rsid w:val="00CF67AA"/>
    <w:rsid w:val="00CF72C6"/>
    <w:rsid w:val="00CF73E8"/>
    <w:rsid w:val="00CF7472"/>
    <w:rsid w:val="00CF76DA"/>
    <w:rsid w:val="00CF7F04"/>
    <w:rsid w:val="00D00151"/>
    <w:rsid w:val="00D003D5"/>
    <w:rsid w:val="00D00EBD"/>
    <w:rsid w:val="00D0127F"/>
    <w:rsid w:val="00D014B2"/>
    <w:rsid w:val="00D01FDE"/>
    <w:rsid w:val="00D023CD"/>
    <w:rsid w:val="00D024CC"/>
    <w:rsid w:val="00D02C34"/>
    <w:rsid w:val="00D02CA9"/>
    <w:rsid w:val="00D02E1F"/>
    <w:rsid w:val="00D03530"/>
    <w:rsid w:val="00D03D29"/>
    <w:rsid w:val="00D03EC4"/>
    <w:rsid w:val="00D05324"/>
    <w:rsid w:val="00D058C5"/>
    <w:rsid w:val="00D062B7"/>
    <w:rsid w:val="00D06485"/>
    <w:rsid w:val="00D06576"/>
    <w:rsid w:val="00D07D62"/>
    <w:rsid w:val="00D07D89"/>
    <w:rsid w:val="00D10719"/>
    <w:rsid w:val="00D108BC"/>
    <w:rsid w:val="00D1156A"/>
    <w:rsid w:val="00D11F5A"/>
    <w:rsid w:val="00D136B3"/>
    <w:rsid w:val="00D149A0"/>
    <w:rsid w:val="00D15357"/>
    <w:rsid w:val="00D156AE"/>
    <w:rsid w:val="00D15B7A"/>
    <w:rsid w:val="00D15B93"/>
    <w:rsid w:val="00D16B25"/>
    <w:rsid w:val="00D17CC5"/>
    <w:rsid w:val="00D20A29"/>
    <w:rsid w:val="00D2130A"/>
    <w:rsid w:val="00D21A1D"/>
    <w:rsid w:val="00D21C08"/>
    <w:rsid w:val="00D21DE8"/>
    <w:rsid w:val="00D21E27"/>
    <w:rsid w:val="00D22703"/>
    <w:rsid w:val="00D23F9E"/>
    <w:rsid w:val="00D24099"/>
    <w:rsid w:val="00D2447A"/>
    <w:rsid w:val="00D246A7"/>
    <w:rsid w:val="00D24ACC"/>
    <w:rsid w:val="00D25225"/>
    <w:rsid w:val="00D25655"/>
    <w:rsid w:val="00D2608C"/>
    <w:rsid w:val="00D30494"/>
    <w:rsid w:val="00D30843"/>
    <w:rsid w:val="00D31858"/>
    <w:rsid w:val="00D32427"/>
    <w:rsid w:val="00D328A3"/>
    <w:rsid w:val="00D35377"/>
    <w:rsid w:val="00D35C63"/>
    <w:rsid w:val="00D36083"/>
    <w:rsid w:val="00D374E4"/>
    <w:rsid w:val="00D4039C"/>
    <w:rsid w:val="00D404EF"/>
    <w:rsid w:val="00D40A1E"/>
    <w:rsid w:val="00D40D2D"/>
    <w:rsid w:val="00D40EB2"/>
    <w:rsid w:val="00D4106E"/>
    <w:rsid w:val="00D4107F"/>
    <w:rsid w:val="00D42FB0"/>
    <w:rsid w:val="00D438D0"/>
    <w:rsid w:val="00D445E7"/>
    <w:rsid w:val="00D44B55"/>
    <w:rsid w:val="00D44D66"/>
    <w:rsid w:val="00D457C6"/>
    <w:rsid w:val="00D467A0"/>
    <w:rsid w:val="00D500A2"/>
    <w:rsid w:val="00D50385"/>
    <w:rsid w:val="00D50388"/>
    <w:rsid w:val="00D5167F"/>
    <w:rsid w:val="00D51AC3"/>
    <w:rsid w:val="00D52635"/>
    <w:rsid w:val="00D52679"/>
    <w:rsid w:val="00D5316C"/>
    <w:rsid w:val="00D53C87"/>
    <w:rsid w:val="00D53DD7"/>
    <w:rsid w:val="00D5426F"/>
    <w:rsid w:val="00D546AE"/>
    <w:rsid w:val="00D55AF3"/>
    <w:rsid w:val="00D55FB7"/>
    <w:rsid w:val="00D56C19"/>
    <w:rsid w:val="00D57204"/>
    <w:rsid w:val="00D57F1C"/>
    <w:rsid w:val="00D60BC6"/>
    <w:rsid w:val="00D61BEB"/>
    <w:rsid w:val="00D62B74"/>
    <w:rsid w:val="00D62BCF"/>
    <w:rsid w:val="00D6534E"/>
    <w:rsid w:val="00D66217"/>
    <w:rsid w:val="00D6634A"/>
    <w:rsid w:val="00D67312"/>
    <w:rsid w:val="00D67D4B"/>
    <w:rsid w:val="00D70233"/>
    <w:rsid w:val="00D71356"/>
    <w:rsid w:val="00D722B6"/>
    <w:rsid w:val="00D726AE"/>
    <w:rsid w:val="00D72F46"/>
    <w:rsid w:val="00D73886"/>
    <w:rsid w:val="00D739F7"/>
    <w:rsid w:val="00D73D03"/>
    <w:rsid w:val="00D73D05"/>
    <w:rsid w:val="00D74580"/>
    <w:rsid w:val="00D74F72"/>
    <w:rsid w:val="00D75D97"/>
    <w:rsid w:val="00D75E7A"/>
    <w:rsid w:val="00D77333"/>
    <w:rsid w:val="00D77336"/>
    <w:rsid w:val="00D7780F"/>
    <w:rsid w:val="00D77A30"/>
    <w:rsid w:val="00D77C34"/>
    <w:rsid w:val="00D77F5C"/>
    <w:rsid w:val="00D803A1"/>
    <w:rsid w:val="00D80A77"/>
    <w:rsid w:val="00D813BF"/>
    <w:rsid w:val="00D81FBA"/>
    <w:rsid w:val="00D8221B"/>
    <w:rsid w:val="00D828C6"/>
    <w:rsid w:val="00D82A4D"/>
    <w:rsid w:val="00D83C5E"/>
    <w:rsid w:val="00D84400"/>
    <w:rsid w:val="00D86197"/>
    <w:rsid w:val="00D86861"/>
    <w:rsid w:val="00D86968"/>
    <w:rsid w:val="00D86A0E"/>
    <w:rsid w:val="00D878E5"/>
    <w:rsid w:val="00D90835"/>
    <w:rsid w:val="00D9094B"/>
    <w:rsid w:val="00D90A8E"/>
    <w:rsid w:val="00D90F9F"/>
    <w:rsid w:val="00D917FF"/>
    <w:rsid w:val="00D918EE"/>
    <w:rsid w:val="00D919A3"/>
    <w:rsid w:val="00D93595"/>
    <w:rsid w:val="00D93C39"/>
    <w:rsid w:val="00D94E54"/>
    <w:rsid w:val="00D9651E"/>
    <w:rsid w:val="00D96915"/>
    <w:rsid w:val="00D96DF1"/>
    <w:rsid w:val="00D96E08"/>
    <w:rsid w:val="00D97057"/>
    <w:rsid w:val="00D971C9"/>
    <w:rsid w:val="00D97E9F"/>
    <w:rsid w:val="00D97EE9"/>
    <w:rsid w:val="00DA0AAE"/>
    <w:rsid w:val="00DA0B10"/>
    <w:rsid w:val="00DA12C9"/>
    <w:rsid w:val="00DA133C"/>
    <w:rsid w:val="00DA1861"/>
    <w:rsid w:val="00DA1C83"/>
    <w:rsid w:val="00DA22E9"/>
    <w:rsid w:val="00DA23ED"/>
    <w:rsid w:val="00DA297B"/>
    <w:rsid w:val="00DA2EB1"/>
    <w:rsid w:val="00DA3069"/>
    <w:rsid w:val="00DA35E1"/>
    <w:rsid w:val="00DA4EE7"/>
    <w:rsid w:val="00DA5399"/>
    <w:rsid w:val="00DA5459"/>
    <w:rsid w:val="00DA6333"/>
    <w:rsid w:val="00DA6495"/>
    <w:rsid w:val="00DA6955"/>
    <w:rsid w:val="00DA6D10"/>
    <w:rsid w:val="00DA7195"/>
    <w:rsid w:val="00DB035E"/>
    <w:rsid w:val="00DB0AA8"/>
    <w:rsid w:val="00DB1481"/>
    <w:rsid w:val="00DB1552"/>
    <w:rsid w:val="00DB1665"/>
    <w:rsid w:val="00DB167F"/>
    <w:rsid w:val="00DB2251"/>
    <w:rsid w:val="00DB2B8C"/>
    <w:rsid w:val="00DB37BB"/>
    <w:rsid w:val="00DB3ABC"/>
    <w:rsid w:val="00DB4233"/>
    <w:rsid w:val="00DB47DA"/>
    <w:rsid w:val="00DB4D6E"/>
    <w:rsid w:val="00DB719C"/>
    <w:rsid w:val="00DB7B38"/>
    <w:rsid w:val="00DB7D83"/>
    <w:rsid w:val="00DC0002"/>
    <w:rsid w:val="00DC0795"/>
    <w:rsid w:val="00DC18AE"/>
    <w:rsid w:val="00DC1EB9"/>
    <w:rsid w:val="00DC2BCB"/>
    <w:rsid w:val="00DC34B7"/>
    <w:rsid w:val="00DC354C"/>
    <w:rsid w:val="00DC38BA"/>
    <w:rsid w:val="00DC3AEB"/>
    <w:rsid w:val="00DC40EE"/>
    <w:rsid w:val="00DC4731"/>
    <w:rsid w:val="00DC4823"/>
    <w:rsid w:val="00DC49E8"/>
    <w:rsid w:val="00DC57BC"/>
    <w:rsid w:val="00DC5BB1"/>
    <w:rsid w:val="00DC5BC9"/>
    <w:rsid w:val="00DC5E15"/>
    <w:rsid w:val="00DC6C89"/>
    <w:rsid w:val="00DC6D2D"/>
    <w:rsid w:val="00DD0352"/>
    <w:rsid w:val="00DD2007"/>
    <w:rsid w:val="00DD235E"/>
    <w:rsid w:val="00DD409F"/>
    <w:rsid w:val="00DD40DB"/>
    <w:rsid w:val="00DD6389"/>
    <w:rsid w:val="00DD6A14"/>
    <w:rsid w:val="00DD7070"/>
    <w:rsid w:val="00DD724D"/>
    <w:rsid w:val="00DD74E7"/>
    <w:rsid w:val="00DD76E2"/>
    <w:rsid w:val="00DD7B4F"/>
    <w:rsid w:val="00DD7D0B"/>
    <w:rsid w:val="00DE09FA"/>
    <w:rsid w:val="00DE0BDB"/>
    <w:rsid w:val="00DE23BF"/>
    <w:rsid w:val="00DE2E53"/>
    <w:rsid w:val="00DE31AB"/>
    <w:rsid w:val="00DE38B8"/>
    <w:rsid w:val="00DE3BCB"/>
    <w:rsid w:val="00DE449F"/>
    <w:rsid w:val="00DE454C"/>
    <w:rsid w:val="00DE64AE"/>
    <w:rsid w:val="00DE6BC0"/>
    <w:rsid w:val="00DE6D56"/>
    <w:rsid w:val="00DF065C"/>
    <w:rsid w:val="00DF16DF"/>
    <w:rsid w:val="00DF263A"/>
    <w:rsid w:val="00DF3BB2"/>
    <w:rsid w:val="00DF3C36"/>
    <w:rsid w:val="00DF465A"/>
    <w:rsid w:val="00DF475F"/>
    <w:rsid w:val="00DF4A15"/>
    <w:rsid w:val="00DF50A8"/>
    <w:rsid w:val="00DF5BF4"/>
    <w:rsid w:val="00DF5FD4"/>
    <w:rsid w:val="00DF60D4"/>
    <w:rsid w:val="00DF62BA"/>
    <w:rsid w:val="00DF676D"/>
    <w:rsid w:val="00DF6D75"/>
    <w:rsid w:val="00DF6D92"/>
    <w:rsid w:val="00DF76A8"/>
    <w:rsid w:val="00DF7FFB"/>
    <w:rsid w:val="00E0104F"/>
    <w:rsid w:val="00E01219"/>
    <w:rsid w:val="00E01C03"/>
    <w:rsid w:val="00E023AF"/>
    <w:rsid w:val="00E023BC"/>
    <w:rsid w:val="00E02F39"/>
    <w:rsid w:val="00E03681"/>
    <w:rsid w:val="00E03C2F"/>
    <w:rsid w:val="00E04716"/>
    <w:rsid w:val="00E0499C"/>
    <w:rsid w:val="00E06783"/>
    <w:rsid w:val="00E06D29"/>
    <w:rsid w:val="00E06FC6"/>
    <w:rsid w:val="00E073AA"/>
    <w:rsid w:val="00E1036F"/>
    <w:rsid w:val="00E1042E"/>
    <w:rsid w:val="00E10D34"/>
    <w:rsid w:val="00E1107D"/>
    <w:rsid w:val="00E11234"/>
    <w:rsid w:val="00E1130E"/>
    <w:rsid w:val="00E116FF"/>
    <w:rsid w:val="00E11EC5"/>
    <w:rsid w:val="00E120D7"/>
    <w:rsid w:val="00E12282"/>
    <w:rsid w:val="00E1334E"/>
    <w:rsid w:val="00E13A84"/>
    <w:rsid w:val="00E13B3C"/>
    <w:rsid w:val="00E14209"/>
    <w:rsid w:val="00E1426E"/>
    <w:rsid w:val="00E14A96"/>
    <w:rsid w:val="00E14CB0"/>
    <w:rsid w:val="00E14D2A"/>
    <w:rsid w:val="00E14D4E"/>
    <w:rsid w:val="00E15025"/>
    <w:rsid w:val="00E15162"/>
    <w:rsid w:val="00E15AAD"/>
    <w:rsid w:val="00E15F14"/>
    <w:rsid w:val="00E162E4"/>
    <w:rsid w:val="00E165F6"/>
    <w:rsid w:val="00E16652"/>
    <w:rsid w:val="00E17391"/>
    <w:rsid w:val="00E2046D"/>
    <w:rsid w:val="00E20A84"/>
    <w:rsid w:val="00E20AB6"/>
    <w:rsid w:val="00E20B2D"/>
    <w:rsid w:val="00E20B64"/>
    <w:rsid w:val="00E20EF4"/>
    <w:rsid w:val="00E20F7F"/>
    <w:rsid w:val="00E21535"/>
    <w:rsid w:val="00E2165E"/>
    <w:rsid w:val="00E21674"/>
    <w:rsid w:val="00E2196E"/>
    <w:rsid w:val="00E21EE2"/>
    <w:rsid w:val="00E22310"/>
    <w:rsid w:val="00E2280D"/>
    <w:rsid w:val="00E23084"/>
    <w:rsid w:val="00E23505"/>
    <w:rsid w:val="00E236F2"/>
    <w:rsid w:val="00E23E80"/>
    <w:rsid w:val="00E23F8D"/>
    <w:rsid w:val="00E2480E"/>
    <w:rsid w:val="00E250D3"/>
    <w:rsid w:val="00E2542E"/>
    <w:rsid w:val="00E2595F"/>
    <w:rsid w:val="00E25E77"/>
    <w:rsid w:val="00E25E9C"/>
    <w:rsid w:val="00E26648"/>
    <w:rsid w:val="00E27A4B"/>
    <w:rsid w:val="00E27E31"/>
    <w:rsid w:val="00E30339"/>
    <w:rsid w:val="00E30E66"/>
    <w:rsid w:val="00E3141B"/>
    <w:rsid w:val="00E316AC"/>
    <w:rsid w:val="00E322D2"/>
    <w:rsid w:val="00E329F2"/>
    <w:rsid w:val="00E3306E"/>
    <w:rsid w:val="00E33157"/>
    <w:rsid w:val="00E3331B"/>
    <w:rsid w:val="00E341A1"/>
    <w:rsid w:val="00E35924"/>
    <w:rsid w:val="00E35D8C"/>
    <w:rsid w:val="00E35F48"/>
    <w:rsid w:val="00E36813"/>
    <w:rsid w:val="00E36EFC"/>
    <w:rsid w:val="00E3701E"/>
    <w:rsid w:val="00E371AA"/>
    <w:rsid w:val="00E37337"/>
    <w:rsid w:val="00E40472"/>
    <w:rsid w:val="00E404EC"/>
    <w:rsid w:val="00E413EE"/>
    <w:rsid w:val="00E417B5"/>
    <w:rsid w:val="00E41A70"/>
    <w:rsid w:val="00E41C37"/>
    <w:rsid w:val="00E4206D"/>
    <w:rsid w:val="00E42864"/>
    <w:rsid w:val="00E446A8"/>
    <w:rsid w:val="00E44BEA"/>
    <w:rsid w:val="00E45561"/>
    <w:rsid w:val="00E458DC"/>
    <w:rsid w:val="00E46074"/>
    <w:rsid w:val="00E46B46"/>
    <w:rsid w:val="00E46F3D"/>
    <w:rsid w:val="00E46F4A"/>
    <w:rsid w:val="00E47468"/>
    <w:rsid w:val="00E50208"/>
    <w:rsid w:val="00E5044D"/>
    <w:rsid w:val="00E507A5"/>
    <w:rsid w:val="00E51B2E"/>
    <w:rsid w:val="00E51C8E"/>
    <w:rsid w:val="00E52291"/>
    <w:rsid w:val="00E523FE"/>
    <w:rsid w:val="00E52EDB"/>
    <w:rsid w:val="00E5304C"/>
    <w:rsid w:val="00E531D5"/>
    <w:rsid w:val="00E5386C"/>
    <w:rsid w:val="00E547EF"/>
    <w:rsid w:val="00E54A55"/>
    <w:rsid w:val="00E54A65"/>
    <w:rsid w:val="00E54B32"/>
    <w:rsid w:val="00E54E27"/>
    <w:rsid w:val="00E55741"/>
    <w:rsid w:val="00E5618B"/>
    <w:rsid w:val="00E566BF"/>
    <w:rsid w:val="00E568C4"/>
    <w:rsid w:val="00E56CDF"/>
    <w:rsid w:val="00E56F02"/>
    <w:rsid w:val="00E57445"/>
    <w:rsid w:val="00E57C4C"/>
    <w:rsid w:val="00E60192"/>
    <w:rsid w:val="00E6041B"/>
    <w:rsid w:val="00E60B53"/>
    <w:rsid w:val="00E60CE6"/>
    <w:rsid w:val="00E60D42"/>
    <w:rsid w:val="00E61531"/>
    <w:rsid w:val="00E61EAA"/>
    <w:rsid w:val="00E645E7"/>
    <w:rsid w:val="00E648CF"/>
    <w:rsid w:val="00E64ED4"/>
    <w:rsid w:val="00E65076"/>
    <w:rsid w:val="00E65C90"/>
    <w:rsid w:val="00E65D69"/>
    <w:rsid w:val="00E65E53"/>
    <w:rsid w:val="00E66D6F"/>
    <w:rsid w:val="00E6767D"/>
    <w:rsid w:val="00E702CB"/>
    <w:rsid w:val="00E703CF"/>
    <w:rsid w:val="00E72890"/>
    <w:rsid w:val="00E72972"/>
    <w:rsid w:val="00E72F01"/>
    <w:rsid w:val="00E74801"/>
    <w:rsid w:val="00E7497D"/>
    <w:rsid w:val="00E75951"/>
    <w:rsid w:val="00E75F64"/>
    <w:rsid w:val="00E76B98"/>
    <w:rsid w:val="00E7700F"/>
    <w:rsid w:val="00E77A2E"/>
    <w:rsid w:val="00E77F0B"/>
    <w:rsid w:val="00E805FF"/>
    <w:rsid w:val="00E80745"/>
    <w:rsid w:val="00E809AF"/>
    <w:rsid w:val="00E81140"/>
    <w:rsid w:val="00E81AF7"/>
    <w:rsid w:val="00E81DE9"/>
    <w:rsid w:val="00E824F0"/>
    <w:rsid w:val="00E82A91"/>
    <w:rsid w:val="00E82B8F"/>
    <w:rsid w:val="00E82E83"/>
    <w:rsid w:val="00E8378F"/>
    <w:rsid w:val="00E837AE"/>
    <w:rsid w:val="00E84E73"/>
    <w:rsid w:val="00E864D1"/>
    <w:rsid w:val="00E87AEE"/>
    <w:rsid w:val="00E903DF"/>
    <w:rsid w:val="00E90664"/>
    <w:rsid w:val="00E915CC"/>
    <w:rsid w:val="00E937C0"/>
    <w:rsid w:val="00E9393C"/>
    <w:rsid w:val="00E93FCD"/>
    <w:rsid w:val="00E9428C"/>
    <w:rsid w:val="00E94E7F"/>
    <w:rsid w:val="00E952C1"/>
    <w:rsid w:val="00E95A80"/>
    <w:rsid w:val="00E96299"/>
    <w:rsid w:val="00E9692A"/>
    <w:rsid w:val="00E974DB"/>
    <w:rsid w:val="00EA0202"/>
    <w:rsid w:val="00EA0503"/>
    <w:rsid w:val="00EA0AAD"/>
    <w:rsid w:val="00EA0E6D"/>
    <w:rsid w:val="00EA101B"/>
    <w:rsid w:val="00EA1449"/>
    <w:rsid w:val="00EA1A1E"/>
    <w:rsid w:val="00EA2C5B"/>
    <w:rsid w:val="00EA31E7"/>
    <w:rsid w:val="00EA3ADF"/>
    <w:rsid w:val="00EA4B6F"/>
    <w:rsid w:val="00EA4DF9"/>
    <w:rsid w:val="00EA5126"/>
    <w:rsid w:val="00EA5302"/>
    <w:rsid w:val="00EA6658"/>
    <w:rsid w:val="00EA7428"/>
    <w:rsid w:val="00EB2DF0"/>
    <w:rsid w:val="00EB3108"/>
    <w:rsid w:val="00EB3561"/>
    <w:rsid w:val="00EB3A78"/>
    <w:rsid w:val="00EB4D92"/>
    <w:rsid w:val="00EB570D"/>
    <w:rsid w:val="00EB592E"/>
    <w:rsid w:val="00EB653A"/>
    <w:rsid w:val="00EB6B83"/>
    <w:rsid w:val="00EB7956"/>
    <w:rsid w:val="00EC0360"/>
    <w:rsid w:val="00EC0B9D"/>
    <w:rsid w:val="00EC170C"/>
    <w:rsid w:val="00EC1E73"/>
    <w:rsid w:val="00EC1F66"/>
    <w:rsid w:val="00EC1FE8"/>
    <w:rsid w:val="00EC21B5"/>
    <w:rsid w:val="00EC25B0"/>
    <w:rsid w:val="00EC2803"/>
    <w:rsid w:val="00EC311D"/>
    <w:rsid w:val="00EC3556"/>
    <w:rsid w:val="00EC4538"/>
    <w:rsid w:val="00EC4A0F"/>
    <w:rsid w:val="00EC5712"/>
    <w:rsid w:val="00EC5B35"/>
    <w:rsid w:val="00EC5D78"/>
    <w:rsid w:val="00EC6FA3"/>
    <w:rsid w:val="00EC7072"/>
    <w:rsid w:val="00EC75A3"/>
    <w:rsid w:val="00EC7A01"/>
    <w:rsid w:val="00EC7D10"/>
    <w:rsid w:val="00ED0B8F"/>
    <w:rsid w:val="00ED0CCB"/>
    <w:rsid w:val="00ED1209"/>
    <w:rsid w:val="00ED128C"/>
    <w:rsid w:val="00ED255B"/>
    <w:rsid w:val="00ED2A06"/>
    <w:rsid w:val="00ED3130"/>
    <w:rsid w:val="00ED31E6"/>
    <w:rsid w:val="00ED349B"/>
    <w:rsid w:val="00ED3599"/>
    <w:rsid w:val="00ED3B6B"/>
    <w:rsid w:val="00ED3C79"/>
    <w:rsid w:val="00ED3F89"/>
    <w:rsid w:val="00ED42C7"/>
    <w:rsid w:val="00ED48CB"/>
    <w:rsid w:val="00ED4D76"/>
    <w:rsid w:val="00ED570D"/>
    <w:rsid w:val="00ED5BFC"/>
    <w:rsid w:val="00ED6721"/>
    <w:rsid w:val="00ED6744"/>
    <w:rsid w:val="00ED6915"/>
    <w:rsid w:val="00ED6FA1"/>
    <w:rsid w:val="00ED7053"/>
    <w:rsid w:val="00EE1C6F"/>
    <w:rsid w:val="00EE1CC5"/>
    <w:rsid w:val="00EE1D50"/>
    <w:rsid w:val="00EE1EAF"/>
    <w:rsid w:val="00EE226C"/>
    <w:rsid w:val="00EE2522"/>
    <w:rsid w:val="00EE252A"/>
    <w:rsid w:val="00EE3111"/>
    <w:rsid w:val="00EE31F1"/>
    <w:rsid w:val="00EE3887"/>
    <w:rsid w:val="00EE38DE"/>
    <w:rsid w:val="00EE3B06"/>
    <w:rsid w:val="00EE43FA"/>
    <w:rsid w:val="00EE4510"/>
    <w:rsid w:val="00EE4541"/>
    <w:rsid w:val="00EE491C"/>
    <w:rsid w:val="00EE59DC"/>
    <w:rsid w:val="00EE628C"/>
    <w:rsid w:val="00EE6A08"/>
    <w:rsid w:val="00EE704B"/>
    <w:rsid w:val="00EE72E5"/>
    <w:rsid w:val="00EE761D"/>
    <w:rsid w:val="00EF0632"/>
    <w:rsid w:val="00EF1D62"/>
    <w:rsid w:val="00EF1EF0"/>
    <w:rsid w:val="00EF3263"/>
    <w:rsid w:val="00EF485D"/>
    <w:rsid w:val="00EF4D96"/>
    <w:rsid w:val="00EF53E9"/>
    <w:rsid w:val="00EF5612"/>
    <w:rsid w:val="00EF5B2E"/>
    <w:rsid w:val="00EF5C06"/>
    <w:rsid w:val="00EF74F9"/>
    <w:rsid w:val="00EF7E81"/>
    <w:rsid w:val="00F00036"/>
    <w:rsid w:val="00F00056"/>
    <w:rsid w:val="00F000E0"/>
    <w:rsid w:val="00F00855"/>
    <w:rsid w:val="00F00BC8"/>
    <w:rsid w:val="00F00C36"/>
    <w:rsid w:val="00F0186D"/>
    <w:rsid w:val="00F02866"/>
    <w:rsid w:val="00F031EE"/>
    <w:rsid w:val="00F0372D"/>
    <w:rsid w:val="00F03999"/>
    <w:rsid w:val="00F042AA"/>
    <w:rsid w:val="00F043BD"/>
    <w:rsid w:val="00F05A19"/>
    <w:rsid w:val="00F060E9"/>
    <w:rsid w:val="00F0693B"/>
    <w:rsid w:val="00F07F77"/>
    <w:rsid w:val="00F103F8"/>
    <w:rsid w:val="00F104C4"/>
    <w:rsid w:val="00F1053C"/>
    <w:rsid w:val="00F1136B"/>
    <w:rsid w:val="00F1141A"/>
    <w:rsid w:val="00F114A0"/>
    <w:rsid w:val="00F11EF2"/>
    <w:rsid w:val="00F1250E"/>
    <w:rsid w:val="00F125D4"/>
    <w:rsid w:val="00F1294B"/>
    <w:rsid w:val="00F13EC0"/>
    <w:rsid w:val="00F1489A"/>
    <w:rsid w:val="00F15633"/>
    <w:rsid w:val="00F15AD9"/>
    <w:rsid w:val="00F15B38"/>
    <w:rsid w:val="00F163E6"/>
    <w:rsid w:val="00F1673A"/>
    <w:rsid w:val="00F17574"/>
    <w:rsid w:val="00F1798A"/>
    <w:rsid w:val="00F2015A"/>
    <w:rsid w:val="00F21A87"/>
    <w:rsid w:val="00F22678"/>
    <w:rsid w:val="00F229FC"/>
    <w:rsid w:val="00F23259"/>
    <w:rsid w:val="00F239E9"/>
    <w:rsid w:val="00F2430B"/>
    <w:rsid w:val="00F25C33"/>
    <w:rsid w:val="00F25CD9"/>
    <w:rsid w:val="00F26109"/>
    <w:rsid w:val="00F2625C"/>
    <w:rsid w:val="00F26565"/>
    <w:rsid w:val="00F2685D"/>
    <w:rsid w:val="00F274B4"/>
    <w:rsid w:val="00F27689"/>
    <w:rsid w:val="00F304D4"/>
    <w:rsid w:val="00F30ED6"/>
    <w:rsid w:val="00F31584"/>
    <w:rsid w:val="00F31B42"/>
    <w:rsid w:val="00F31DD7"/>
    <w:rsid w:val="00F32638"/>
    <w:rsid w:val="00F330DB"/>
    <w:rsid w:val="00F33F74"/>
    <w:rsid w:val="00F348F7"/>
    <w:rsid w:val="00F35663"/>
    <w:rsid w:val="00F357C3"/>
    <w:rsid w:val="00F3601B"/>
    <w:rsid w:val="00F36216"/>
    <w:rsid w:val="00F36402"/>
    <w:rsid w:val="00F364D9"/>
    <w:rsid w:val="00F37113"/>
    <w:rsid w:val="00F37782"/>
    <w:rsid w:val="00F37C66"/>
    <w:rsid w:val="00F40412"/>
    <w:rsid w:val="00F4281B"/>
    <w:rsid w:val="00F42B53"/>
    <w:rsid w:val="00F44CB4"/>
    <w:rsid w:val="00F45334"/>
    <w:rsid w:val="00F45C7A"/>
    <w:rsid w:val="00F46CCE"/>
    <w:rsid w:val="00F476DF"/>
    <w:rsid w:val="00F47846"/>
    <w:rsid w:val="00F50A07"/>
    <w:rsid w:val="00F51430"/>
    <w:rsid w:val="00F516EC"/>
    <w:rsid w:val="00F51986"/>
    <w:rsid w:val="00F51BFC"/>
    <w:rsid w:val="00F51E7A"/>
    <w:rsid w:val="00F51E8D"/>
    <w:rsid w:val="00F53271"/>
    <w:rsid w:val="00F5349D"/>
    <w:rsid w:val="00F53767"/>
    <w:rsid w:val="00F53A1C"/>
    <w:rsid w:val="00F551D8"/>
    <w:rsid w:val="00F55253"/>
    <w:rsid w:val="00F552BA"/>
    <w:rsid w:val="00F55566"/>
    <w:rsid w:val="00F55A8E"/>
    <w:rsid w:val="00F567EF"/>
    <w:rsid w:val="00F57299"/>
    <w:rsid w:val="00F57B52"/>
    <w:rsid w:val="00F60579"/>
    <w:rsid w:val="00F606F3"/>
    <w:rsid w:val="00F61AC0"/>
    <w:rsid w:val="00F61BC2"/>
    <w:rsid w:val="00F6256E"/>
    <w:rsid w:val="00F635F2"/>
    <w:rsid w:val="00F63A79"/>
    <w:rsid w:val="00F63DBE"/>
    <w:rsid w:val="00F63E32"/>
    <w:rsid w:val="00F64510"/>
    <w:rsid w:val="00F64B62"/>
    <w:rsid w:val="00F65A37"/>
    <w:rsid w:val="00F661A6"/>
    <w:rsid w:val="00F67142"/>
    <w:rsid w:val="00F67C04"/>
    <w:rsid w:val="00F70039"/>
    <w:rsid w:val="00F7049E"/>
    <w:rsid w:val="00F7062B"/>
    <w:rsid w:val="00F70CDD"/>
    <w:rsid w:val="00F70ED2"/>
    <w:rsid w:val="00F71236"/>
    <w:rsid w:val="00F712E9"/>
    <w:rsid w:val="00F71347"/>
    <w:rsid w:val="00F7181F"/>
    <w:rsid w:val="00F71B23"/>
    <w:rsid w:val="00F71C6F"/>
    <w:rsid w:val="00F72202"/>
    <w:rsid w:val="00F722E7"/>
    <w:rsid w:val="00F729EF"/>
    <w:rsid w:val="00F73002"/>
    <w:rsid w:val="00F73325"/>
    <w:rsid w:val="00F733A0"/>
    <w:rsid w:val="00F73839"/>
    <w:rsid w:val="00F73AE8"/>
    <w:rsid w:val="00F73C3A"/>
    <w:rsid w:val="00F74263"/>
    <w:rsid w:val="00F74793"/>
    <w:rsid w:val="00F75128"/>
    <w:rsid w:val="00F76E6B"/>
    <w:rsid w:val="00F773AE"/>
    <w:rsid w:val="00F77DFE"/>
    <w:rsid w:val="00F8022C"/>
    <w:rsid w:val="00F80301"/>
    <w:rsid w:val="00F80592"/>
    <w:rsid w:val="00F806CD"/>
    <w:rsid w:val="00F808D9"/>
    <w:rsid w:val="00F8118C"/>
    <w:rsid w:val="00F8142B"/>
    <w:rsid w:val="00F81B6E"/>
    <w:rsid w:val="00F82502"/>
    <w:rsid w:val="00F8280B"/>
    <w:rsid w:val="00F82B8B"/>
    <w:rsid w:val="00F82ED8"/>
    <w:rsid w:val="00F82EDF"/>
    <w:rsid w:val="00F8382C"/>
    <w:rsid w:val="00F83C64"/>
    <w:rsid w:val="00F8461D"/>
    <w:rsid w:val="00F84A97"/>
    <w:rsid w:val="00F84AE3"/>
    <w:rsid w:val="00F86E03"/>
    <w:rsid w:val="00F87A7E"/>
    <w:rsid w:val="00F9023C"/>
    <w:rsid w:val="00F915E4"/>
    <w:rsid w:val="00F91D9F"/>
    <w:rsid w:val="00F92EC6"/>
    <w:rsid w:val="00F933C8"/>
    <w:rsid w:val="00F942F4"/>
    <w:rsid w:val="00F943E4"/>
    <w:rsid w:val="00F9575F"/>
    <w:rsid w:val="00F959E4"/>
    <w:rsid w:val="00F95CD4"/>
    <w:rsid w:val="00F96889"/>
    <w:rsid w:val="00F96F16"/>
    <w:rsid w:val="00F97D4F"/>
    <w:rsid w:val="00F97FBD"/>
    <w:rsid w:val="00FA0D31"/>
    <w:rsid w:val="00FA17CF"/>
    <w:rsid w:val="00FA1ED7"/>
    <w:rsid w:val="00FA2198"/>
    <w:rsid w:val="00FA32B7"/>
    <w:rsid w:val="00FA37D4"/>
    <w:rsid w:val="00FA42E5"/>
    <w:rsid w:val="00FA4823"/>
    <w:rsid w:val="00FA4DA8"/>
    <w:rsid w:val="00FA4F9D"/>
    <w:rsid w:val="00FA4FFF"/>
    <w:rsid w:val="00FA5F39"/>
    <w:rsid w:val="00FA6150"/>
    <w:rsid w:val="00FA644D"/>
    <w:rsid w:val="00FA7277"/>
    <w:rsid w:val="00FA7949"/>
    <w:rsid w:val="00FA7D7D"/>
    <w:rsid w:val="00FB108C"/>
    <w:rsid w:val="00FB15DE"/>
    <w:rsid w:val="00FB25A4"/>
    <w:rsid w:val="00FB26D7"/>
    <w:rsid w:val="00FB3FF3"/>
    <w:rsid w:val="00FB489B"/>
    <w:rsid w:val="00FB50AA"/>
    <w:rsid w:val="00FB533C"/>
    <w:rsid w:val="00FB64A6"/>
    <w:rsid w:val="00FB6764"/>
    <w:rsid w:val="00FB6DD1"/>
    <w:rsid w:val="00FB6DF9"/>
    <w:rsid w:val="00FB7A17"/>
    <w:rsid w:val="00FC03C2"/>
    <w:rsid w:val="00FC0ACB"/>
    <w:rsid w:val="00FC0BE0"/>
    <w:rsid w:val="00FC1227"/>
    <w:rsid w:val="00FC1734"/>
    <w:rsid w:val="00FC1933"/>
    <w:rsid w:val="00FC22DE"/>
    <w:rsid w:val="00FC2712"/>
    <w:rsid w:val="00FC4A1F"/>
    <w:rsid w:val="00FC5232"/>
    <w:rsid w:val="00FC6317"/>
    <w:rsid w:val="00FC6FAF"/>
    <w:rsid w:val="00FC74F1"/>
    <w:rsid w:val="00FC7C8C"/>
    <w:rsid w:val="00FC7E85"/>
    <w:rsid w:val="00FC7EED"/>
    <w:rsid w:val="00FD0070"/>
    <w:rsid w:val="00FD153E"/>
    <w:rsid w:val="00FD1B6D"/>
    <w:rsid w:val="00FD20BC"/>
    <w:rsid w:val="00FD20F5"/>
    <w:rsid w:val="00FD21E4"/>
    <w:rsid w:val="00FD25E5"/>
    <w:rsid w:val="00FD2EC8"/>
    <w:rsid w:val="00FD31E2"/>
    <w:rsid w:val="00FD3DFF"/>
    <w:rsid w:val="00FD3F8D"/>
    <w:rsid w:val="00FD4186"/>
    <w:rsid w:val="00FD4CC0"/>
    <w:rsid w:val="00FD58BF"/>
    <w:rsid w:val="00FD6E5E"/>
    <w:rsid w:val="00FD74F9"/>
    <w:rsid w:val="00FD7EDD"/>
    <w:rsid w:val="00FD7EFE"/>
    <w:rsid w:val="00FE1731"/>
    <w:rsid w:val="00FE195A"/>
    <w:rsid w:val="00FE1C36"/>
    <w:rsid w:val="00FE2B76"/>
    <w:rsid w:val="00FE31C1"/>
    <w:rsid w:val="00FE46B2"/>
    <w:rsid w:val="00FE47B1"/>
    <w:rsid w:val="00FE4D95"/>
    <w:rsid w:val="00FE4F47"/>
    <w:rsid w:val="00FE5672"/>
    <w:rsid w:val="00FE757E"/>
    <w:rsid w:val="00FF07E9"/>
    <w:rsid w:val="00FF0BFB"/>
    <w:rsid w:val="00FF189C"/>
    <w:rsid w:val="00FF195E"/>
    <w:rsid w:val="00FF1D49"/>
    <w:rsid w:val="00FF242E"/>
    <w:rsid w:val="00FF28AF"/>
    <w:rsid w:val="00FF4062"/>
    <w:rsid w:val="00FF442F"/>
    <w:rsid w:val="00FF4693"/>
    <w:rsid w:val="00FF47EF"/>
    <w:rsid w:val="00FF51AC"/>
    <w:rsid w:val="00FF53EC"/>
    <w:rsid w:val="00FF5E5E"/>
    <w:rsid w:val="00FF66F6"/>
    <w:rsid w:val="00FF6970"/>
    <w:rsid w:val="00FF6C7A"/>
    <w:rsid w:val="00FF70AC"/>
    <w:rsid w:val="00FF76E8"/>
    <w:rsid w:val="00FF77D6"/>
    <w:rsid w:val="00FF7D2B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8239D38"/>
  <w15:docId w15:val="{6B3C2807-1BF1-4365-8C47-3DF073E9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0" w:line="240" w:lineRule="auto"/>
      <w:outlineLvl w:val="0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after="0" w:line="360" w:lineRule="auto"/>
      <w:outlineLvl w:val="3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Times New Roman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Times New Roman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Times New Roman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ing1Char">
    <w:name w:val="Heading 1 Char"/>
    <w:rPr>
      <w:rFonts w:eastAsia="Times New Roman"/>
      <w:b/>
      <w:sz w:val="24"/>
    </w:rPr>
  </w:style>
  <w:style w:type="character" w:customStyle="1" w:styleId="Heading4Char">
    <w:name w:val="Heading 4 Char"/>
    <w:rPr>
      <w:rFonts w:eastAsia="Times New Roman"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odyTextChar">
    <w:name w:val="Body Text Char"/>
    <w:rPr>
      <w:rFonts w:eastAsia="Times New Roman"/>
      <w:sz w:val="22"/>
    </w:rPr>
  </w:style>
  <w:style w:type="character" w:customStyle="1" w:styleId="BodyText2Char">
    <w:name w:val="Body Text 2 Char"/>
    <w:rPr>
      <w:rFonts w:eastAsia="Times New Roman"/>
      <w:b/>
      <w:caps/>
      <w:sz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sz w:val="24"/>
    </w:rPr>
  </w:style>
  <w:style w:type="character" w:customStyle="1" w:styleId="FooterChar">
    <w:name w:val="Footer Char"/>
    <w:rPr>
      <w:sz w:val="24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HTMLPreformattedChar">
    <w:name w:val="HTML Preformatted Char"/>
    <w:uiPriority w:val="99"/>
    <w:rPr>
      <w:rFonts w:ascii="Courier New" w:eastAsia="Times New Roman" w:hAnsi="Courier New"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Michroma" w:eastAsia="Lucida Sans Unicode" w:hAnsi="Michroma" w:cs="Mangal"/>
      <w:sz w:val="28"/>
      <w:szCs w:val="28"/>
    </w:rPr>
  </w:style>
  <w:style w:type="paragraph" w:styleId="BodyText">
    <w:name w:val="Body Text"/>
    <w:basedOn w:val="Normal"/>
    <w:pPr>
      <w:tabs>
        <w:tab w:val="left" w:pos="1800"/>
        <w:tab w:val="left" w:pos="7560"/>
      </w:tabs>
      <w:spacing w:after="0" w:line="240" w:lineRule="auto"/>
    </w:pPr>
    <w:rPr>
      <w:rFonts w:eastAsia="Times New Roman"/>
      <w:sz w:val="22"/>
    </w:rPr>
  </w:style>
  <w:style w:type="paragraph" w:styleId="List">
    <w:name w:val="List"/>
    <w:basedOn w:val="BodyText"/>
    <w:rPr>
      <w:rFonts w:ascii="Century Gothic" w:hAnsi="Century Gothic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 Gothic" w:hAnsi="Century Gothic" w:cs="Mangal"/>
      <w:i/>
      <w:iCs/>
      <w:sz w:val="21"/>
      <w:szCs w:val="24"/>
    </w:rPr>
  </w:style>
  <w:style w:type="paragraph" w:customStyle="1" w:styleId="Index">
    <w:name w:val="Index"/>
    <w:basedOn w:val="Normal"/>
    <w:pPr>
      <w:suppressLineNumbers/>
    </w:pPr>
    <w:rPr>
      <w:rFonts w:ascii="Century Gothic" w:hAnsi="Century Gothic" w:cs="Mangal"/>
    </w:rPr>
  </w:style>
  <w:style w:type="paragraph" w:styleId="BodyText2">
    <w:name w:val="Body Text 2"/>
    <w:basedOn w:val="Normal"/>
    <w:pPr>
      <w:spacing w:after="0" w:line="360" w:lineRule="auto"/>
    </w:pPr>
    <w:rPr>
      <w:rFonts w:eastAsia="Times New Roman"/>
      <w:b/>
      <w:caps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lang w:val="x-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lang w:val="x-none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eastAsia="Times New Roman" w:hAnsi="Times New Roman"/>
      <w:szCs w:val="24"/>
    </w:rPr>
  </w:style>
  <w:style w:type="paragraph" w:styleId="HTMLPreformatted">
    <w:name w:val="HTML Preformatted"/>
    <w:basedOn w:val="Normal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x-none"/>
    </w:rPr>
  </w:style>
  <w:style w:type="character" w:styleId="FollowedHyperlink">
    <w:name w:val="FollowedHyperlink"/>
    <w:uiPriority w:val="99"/>
    <w:semiHidden/>
    <w:unhideWhenUsed/>
    <w:rsid w:val="0066082D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A651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1F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651F3"/>
    <w:rPr>
      <w:rFonts w:ascii="Arial" w:eastAsia="Calibri" w:hAnsi="Arial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51F3"/>
    <w:rPr>
      <w:rFonts w:ascii="Arial" w:eastAsia="Calibri" w:hAnsi="Arial"/>
      <w:b/>
      <w:bCs/>
      <w:lang w:eastAsia="ar-SA"/>
    </w:rPr>
  </w:style>
  <w:style w:type="paragraph" w:styleId="Revision">
    <w:name w:val="Revision"/>
    <w:hidden/>
    <w:uiPriority w:val="99"/>
    <w:semiHidden/>
    <w:rsid w:val="004868DC"/>
    <w:rPr>
      <w:rFonts w:ascii="Arial" w:eastAsia="Calibri" w:hAnsi="Arial"/>
      <w:sz w:val="24"/>
      <w:lang w:eastAsia="ar-SA"/>
    </w:rPr>
  </w:style>
  <w:style w:type="character" w:customStyle="1" w:styleId="apple-converted-space">
    <w:name w:val="apple-converted-space"/>
    <w:rsid w:val="00954294"/>
  </w:style>
  <w:style w:type="character" w:customStyle="1" w:styleId="spelle">
    <w:name w:val="spelle"/>
    <w:rsid w:val="007972E7"/>
  </w:style>
  <w:style w:type="table" w:styleId="TableGrid">
    <w:name w:val="Table Grid"/>
    <w:basedOn w:val="TableNormal"/>
    <w:uiPriority w:val="39"/>
    <w:rsid w:val="00974C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51E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9A8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AD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06D0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51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007A"/>
    <w:pPr>
      <w:ind w:left="720"/>
      <w:contextualSpacing/>
    </w:pPr>
  </w:style>
  <w:style w:type="character" w:customStyle="1" w:styleId="ah">
    <w:name w:val="ah"/>
    <w:basedOn w:val="DefaultParagraphFont"/>
    <w:rsid w:val="00FB489B"/>
  </w:style>
  <w:style w:type="character" w:customStyle="1" w:styleId="intro">
    <w:name w:val="intro"/>
    <w:basedOn w:val="DefaultParagraphFont"/>
    <w:rsid w:val="0058275F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566863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A94D8B"/>
    <w:rPr>
      <w:color w:val="605E5C"/>
      <w:shd w:val="clear" w:color="auto" w:fill="E1DFDD"/>
    </w:rPr>
  </w:style>
  <w:style w:type="paragraph" w:customStyle="1" w:styleId="3zedxoi1pg9tqfd8az2z3">
    <w:name w:val="_3zedxoi_1pg9tqfd8az2z3"/>
    <w:basedOn w:val="Normal"/>
    <w:rsid w:val="00A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paragraph" w:customStyle="1" w:styleId="xmsolistparagraph">
    <w:name w:val="x_msolistparagraph"/>
    <w:basedOn w:val="Normal"/>
    <w:rsid w:val="00A74AA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6B37A5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6929A8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8A47EE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3A57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079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6393">
                  <w:marLeft w:val="-90"/>
                  <w:marRight w:val="-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4365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82812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1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439186">
                                          <w:marLeft w:val="-90"/>
                                          <w:marRight w:val="-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9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88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6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lody.chen@xaa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arlotte.baile@xaa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aa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nmpr.co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xaar.com" TargetMode="External"/><Relationship Id="rId1" Type="http://schemas.openxmlformats.org/officeDocument/2006/relationships/hyperlink" Target="http://xa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5e9078-88d9-414a-bddf-c6e4744d6ecb">
      <Terms xmlns="http://schemas.microsoft.com/office/infopath/2007/PartnerControls"/>
    </lcf76f155ced4ddcb4097134ff3c332f>
    <TaxCatchAll xmlns="dea9999f-3ac5-4f36-a448-7a2a279a5ba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4E9A8A3DF58542941368E1EC371C98" ma:contentTypeVersion="16" ma:contentTypeDescription="Create a new document." ma:contentTypeScope="" ma:versionID="8525285cb92ca858f7bca1098b45e93f">
  <xsd:schema xmlns:xsd="http://www.w3.org/2001/XMLSchema" xmlns:xs="http://www.w3.org/2001/XMLSchema" xmlns:p="http://schemas.microsoft.com/office/2006/metadata/properties" xmlns:ns2="9d5e9078-88d9-414a-bddf-c6e4744d6ecb" xmlns:ns3="dea9999f-3ac5-4f36-a448-7a2a279a5baf" targetNamespace="http://schemas.microsoft.com/office/2006/metadata/properties" ma:root="true" ma:fieldsID="ef22a9d82848007750b2cbda60beeb2d" ns2:_="" ns3:_="">
    <xsd:import namespace="9d5e9078-88d9-414a-bddf-c6e4744d6ecb"/>
    <xsd:import namespace="dea9999f-3ac5-4f36-a448-7a2a279a5b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e9078-88d9-414a-bddf-c6e4744d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105fb59-f5e6-46a8-8628-df500ed298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9999f-3ac5-4f36-a448-7a2a279a5b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3f34b8-b315-4bd9-99ad-28f536fad22f}" ma:internalName="TaxCatchAll" ma:showField="CatchAllData" ma:web="dea9999f-3ac5-4f36-a448-7a2a279a5b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FDCCF-573E-4731-9167-4B7208BA3516}">
  <ds:schemaRefs>
    <ds:schemaRef ds:uri="http://schemas.microsoft.com/office/2006/metadata/properties"/>
    <ds:schemaRef ds:uri="http://schemas.microsoft.com/office/infopath/2007/PartnerControls"/>
    <ds:schemaRef ds:uri="9d5e9078-88d9-414a-bddf-c6e4744d6ecb"/>
    <ds:schemaRef ds:uri="dea9999f-3ac5-4f36-a448-7a2a279a5baf"/>
  </ds:schemaRefs>
</ds:datastoreItem>
</file>

<file path=customXml/itemProps2.xml><?xml version="1.0" encoding="utf-8"?>
<ds:datastoreItem xmlns:ds="http://schemas.openxmlformats.org/officeDocument/2006/customXml" ds:itemID="{5582C27D-A525-4030-8253-97BE1EA7B2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0F66C-3DB9-4058-895E-25018F0D48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B4AF1-DC06-42C4-AF47-65CBD1E9E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e9078-88d9-414a-bddf-c6e4744d6ecb"/>
    <ds:schemaRef ds:uri="dea9999f-3ac5-4f36-a448-7a2a279a5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REF:</vt:lpstr>
    </vt:vector>
  </TitlesOfParts>
  <Company>Hewlett-Packard Company</Company>
  <LinksUpToDate>false</LinksUpToDate>
  <CharactersWithSpaces>3096</CharactersWithSpaces>
  <SharedDoc>false</SharedDoc>
  <HLinks>
    <vt:vector size="60" baseType="variant">
      <vt:variant>
        <vt:i4>4259895</vt:i4>
      </vt:variant>
      <vt:variant>
        <vt:i4>21</vt:i4>
      </vt:variant>
      <vt:variant>
        <vt:i4>0</vt:i4>
      </vt:variant>
      <vt:variant>
        <vt:i4>5</vt:i4>
      </vt:variant>
      <vt:variant>
        <vt:lpwstr>mailto:summer.zeng@commnow.cn</vt:lpwstr>
      </vt:variant>
      <vt:variant>
        <vt:lpwstr/>
      </vt:variant>
      <vt:variant>
        <vt:i4>1310817</vt:i4>
      </vt:variant>
      <vt:variant>
        <vt:i4>18</vt:i4>
      </vt:variant>
      <vt:variant>
        <vt:i4>0</vt:i4>
      </vt:variant>
      <vt:variant>
        <vt:i4>5</vt:i4>
      </vt:variant>
      <vt:variant>
        <vt:lpwstr>mailto:info@nmpr.co.uk</vt:lpwstr>
      </vt:variant>
      <vt:variant>
        <vt:lpwstr/>
      </vt:variant>
      <vt:variant>
        <vt:i4>7798799</vt:i4>
      </vt:variant>
      <vt:variant>
        <vt:i4>15</vt:i4>
      </vt:variant>
      <vt:variant>
        <vt:i4>0</vt:i4>
      </vt:variant>
      <vt:variant>
        <vt:i4>5</vt:i4>
      </vt:variant>
      <vt:variant>
        <vt:lpwstr>mailto:melody.chen@xaar.com</vt:lpwstr>
      </vt:variant>
      <vt:variant>
        <vt:lpwstr/>
      </vt:variant>
      <vt:variant>
        <vt:i4>2818136</vt:i4>
      </vt:variant>
      <vt:variant>
        <vt:i4>12</vt:i4>
      </vt:variant>
      <vt:variant>
        <vt:i4>0</vt:i4>
      </vt:variant>
      <vt:variant>
        <vt:i4>5</vt:i4>
      </vt:variant>
      <vt:variant>
        <vt:lpwstr>mailto:charlotte.baile@xaar.com</vt:lpwstr>
      </vt:variant>
      <vt:variant>
        <vt:lpwstr/>
      </vt:variant>
      <vt:variant>
        <vt:i4>6029389</vt:i4>
      </vt:variant>
      <vt:variant>
        <vt:i4>9</vt:i4>
      </vt:variant>
      <vt:variant>
        <vt:i4>0</vt:i4>
      </vt:variant>
      <vt:variant>
        <vt:i4>5</vt:i4>
      </vt:variant>
      <vt:variant>
        <vt:lpwstr>http://www.xaar.com/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https://break-charity.org/charity/</vt:lpwstr>
      </vt:variant>
      <vt:variant>
        <vt:lpwstr/>
      </vt:variant>
      <vt:variant>
        <vt:i4>2031705</vt:i4>
      </vt:variant>
      <vt:variant>
        <vt:i4>3</vt:i4>
      </vt:variant>
      <vt:variant>
        <vt:i4>0</vt:i4>
      </vt:variant>
      <vt:variant>
        <vt:i4>5</vt:i4>
      </vt:variant>
      <vt:variant>
        <vt:lpwstr>https://www.xaar.com/en/</vt:lpwstr>
      </vt:variant>
      <vt:variant>
        <vt:lpwstr/>
      </vt:variant>
      <vt:variant>
        <vt:i4>6357111</vt:i4>
      </vt:variant>
      <vt:variant>
        <vt:i4>0</vt:i4>
      </vt:variant>
      <vt:variant>
        <vt:i4>0</vt:i4>
      </vt:variant>
      <vt:variant>
        <vt:i4>5</vt:i4>
      </vt:variant>
      <vt:variant>
        <vt:lpwstr>https://www.ffei.co.uk/</vt:lpwstr>
      </vt:variant>
      <vt:variant>
        <vt:lpwstr/>
      </vt:variant>
      <vt:variant>
        <vt:i4>3145747</vt:i4>
      </vt:variant>
      <vt:variant>
        <vt:i4>3</vt:i4>
      </vt:variant>
      <vt:variant>
        <vt:i4>0</vt:i4>
      </vt:variant>
      <vt:variant>
        <vt:i4>5</vt:i4>
      </vt:variant>
      <vt:variant>
        <vt:lpwstr>mailto:info@xaar.com</vt:lpwstr>
      </vt:variant>
      <vt:variant>
        <vt:lpwstr/>
      </vt:variant>
      <vt:variant>
        <vt:i4>6029332</vt:i4>
      </vt:variant>
      <vt:variant>
        <vt:i4>0</vt:i4>
      </vt:variant>
      <vt:variant>
        <vt:i4>0</vt:i4>
      </vt:variant>
      <vt:variant>
        <vt:i4>5</vt:i4>
      </vt:variant>
      <vt:variant>
        <vt:lpwstr>http://xaar.com/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REF:</dc:title>
  <dc:subject/>
  <dc:creator>simon</dc:creator>
  <cp:keywords/>
  <cp:lastModifiedBy>Richard Pettinger</cp:lastModifiedBy>
  <cp:revision>31</cp:revision>
  <cp:lastPrinted>2020-02-28T09:13:00Z</cp:lastPrinted>
  <dcterms:created xsi:type="dcterms:W3CDTF">2022-10-25T09:52:00Z</dcterms:created>
  <dcterms:modified xsi:type="dcterms:W3CDTF">2022-12-07T13:38:00Z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0x010100644E9A8A3DF58542941368E1EC371C98</vt:lpwstr>
  </property>
  <property fmtid="{D5CDD505-2E9C-101B-9397-08002B2CF9AE}" pid="3" name="MediaServiceImageTags">
    <vt:lpwstr/>
  </property>
</Properties>
</file>